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7C" w:rsidRPr="00384A48" w:rsidRDefault="00407A7C" w:rsidP="00FD5E73">
      <w:pPr>
        <w:jc w:val="center"/>
        <w:rPr>
          <w:b/>
          <w:sz w:val="24"/>
          <w:szCs w:val="24"/>
        </w:rPr>
      </w:pPr>
    </w:p>
    <w:p w:rsidR="00E766C4" w:rsidRPr="00384A48" w:rsidRDefault="00E766C4" w:rsidP="00FD5E73">
      <w:pPr>
        <w:jc w:val="center"/>
        <w:rPr>
          <w:b/>
          <w:sz w:val="24"/>
          <w:szCs w:val="24"/>
        </w:rPr>
      </w:pPr>
      <w:r w:rsidRPr="00384A48">
        <w:rPr>
          <w:b/>
          <w:sz w:val="24"/>
          <w:szCs w:val="24"/>
        </w:rPr>
        <w:t>ДОГОВОР</w:t>
      </w:r>
      <w:r w:rsidR="00E32326" w:rsidRPr="00384A48">
        <w:rPr>
          <w:b/>
          <w:sz w:val="24"/>
          <w:szCs w:val="24"/>
        </w:rPr>
        <w:t xml:space="preserve"> </w:t>
      </w:r>
    </w:p>
    <w:p w:rsidR="00E32326" w:rsidRDefault="00E32326" w:rsidP="00FD5E73">
      <w:pPr>
        <w:jc w:val="center"/>
        <w:rPr>
          <w:b/>
          <w:sz w:val="24"/>
          <w:szCs w:val="24"/>
        </w:rPr>
      </w:pPr>
      <w:proofErr w:type="gramStart"/>
      <w:r w:rsidRPr="00384A48">
        <w:rPr>
          <w:b/>
          <w:sz w:val="24"/>
          <w:szCs w:val="24"/>
        </w:rPr>
        <w:t>на</w:t>
      </w:r>
      <w:proofErr w:type="gramEnd"/>
      <w:r w:rsidRPr="00384A48">
        <w:rPr>
          <w:b/>
          <w:sz w:val="24"/>
          <w:szCs w:val="24"/>
        </w:rPr>
        <w:t xml:space="preserve"> обучение по </w:t>
      </w:r>
      <w:r w:rsidR="00B67B78" w:rsidRPr="00384A48">
        <w:rPr>
          <w:b/>
          <w:sz w:val="24"/>
          <w:szCs w:val="24"/>
        </w:rPr>
        <w:t>платным</w:t>
      </w:r>
      <w:r w:rsidRPr="00384A48">
        <w:rPr>
          <w:b/>
          <w:sz w:val="24"/>
          <w:szCs w:val="24"/>
        </w:rPr>
        <w:t xml:space="preserve"> образовательным программам</w:t>
      </w:r>
    </w:p>
    <w:p w:rsidR="00DD29AB" w:rsidRPr="00384A48" w:rsidRDefault="00DD29AB" w:rsidP="00FD5E73">
      <w:pPr>
        <w:jc w:val="center"/>
        <w:rPr>
          <w:b/>
          <w:sz w:val="24"/>
          <w:szCs w:val="24"/>
        </w:rPr>
      </w:pPr>
    </w:p>
    <w:p w:rsidR="00E766C4" w:rsidRPr="00384A48" w:rsidRDefault="00E32326" w:rsidP="00FD5E73">
      <w:pPr>
        <w:rPr>
          <w:b/>
          <w:sz w:val="24"/>
          <w:szCs w:val="24"/>
        </w:rPr>
      </w:pPr>
      <w:r w:rsidRPr="00384A48">
        <w:rPr>
          <w:b/>
          <w:sz w:val="24"/>
          <w:szCs w:val="24"/>
        </w:rPr>
        <w:t xml:space="preserve">        </w:t>
      </w:r>
      <w:r w:rsidR="00E766C4" w:rsidRPr="00DD29AB">
        <w:rPr>
          <w:sz w:val="24"/>
          <w:szCs w:val="24"/>
        </w:rPr>
        <w:t>г.</w:t>
      </w:r>
      <w:r w:rsidR="00B33BAC" w:rsidRPr="00DD29AB">
        <w:rPr>
          <w:sz w:val="24"/>
          <w:szCs w:val="24"/>
        </w:rPr>
        <w:t xml:space="preserve"> </w:t>
      </w:r>
      <w:r w:rsidR="00BD72A5" w:rsidRPr="00DD29AB">
        <w:rPr>
          <w:sz w:val="24"/>
          <w:szCs w:val="24"/>
        </w:rPr>
        <w:t>Уфа</w:t>
      </w:r>
      <w:r w:rsidR="00E766C4" w:rsidRPr="00DD29AB">
        <w:rPr>
          <w:sz w:val="24"/>
          <w:szCs w:val="24"/>
        </w:rPr>
        <w:t xml:space="preserve">          </w:t>
      </w:r>
      <w:r w:rsidR="00811FCE" w:rsidRPr="00DD29AB">
        <w:rPr>
          <w:sz w:val="24"/>
          <w:szCs w:val="24"/>
        </w:rPr>
        <w:t xml:space="preserve">        </w:t>
      </w:r>
      <w:r w:rsidR="003F1A7E" w:rsidRPr="00DD29AB">
        <w:rPr>
          <w:sz w:val="24"/>
          <w:szCs w:val="24"/>
        </w:rPr>
        <w:t xml:space="preserve"> </w:t>
      </w:r>
      <w:r w:rsidR="00ED370C" w:rsidRPr="00DD29AB">
        <w:rPr>
          <w:sz w:val="24"/>
          <w:szCs w:val="24"/>
        </w:rPr>
        <w:t xml:space="preserve">                                                                  </w:t>
      </w:r>
      <w:r w:rsidR="00DD29AB" w:rsidRPr="00DD29AB">
        <w:rPr>
          <w:sz w:val="24"/>
          <w:szCs w:val="24"/>
        </w:rPr>
        <w:t xml:space="preserve">  </w:t>
      </w:r>
      <w:r w:rsidR="003244D5" w:rsidRPr="00DD29AB">
        <w:rPr>
          <w:sz w:val="24"/>
          <w:szCs w:val="24"/>
        </w:rPr>
        <w:t>«</w:t>
      </w:r>
      <w:r w:rsidR="002F7DAB" w:rsidRPr="00DD29AB">
        <w:rPr>
          <w:sz w:val="24"/>
          <w:szCs w:val="24"/>
        </w:rPr>
        <w:t>_____</w:t>
      </w:r>
      <w:r w:rsidR="00E766C4" w:rsidRPr="00DD29AB">
        <w:rPr>
          <w:sz w:val="24"/>
          <w:szCs w:val="24"/>
        </w:rPr>
        <w:t>»</w:t>
      </w:r>
      <w:r w:rsidR="00EF4512" w:rsidRPr="00DD29AB">
        <w:rPr>
          <w:sz w:val="24"/>
          <w:szCs w:val="24"/>
        </w:rPr>
        <w:t xml:space="preserve">  </w:t>
      </w:r>
      <w:r w:rsidR="002F7DAB" w:rsidRPr="00DD29AB">
        <w:rPr>
          <w:sz w:val="24"/>
          <w:szCs w:val="24"/>
        </w:rPr>
        <w:t>___________</w:t>
      </w:r>
      <w:r w:rsidR="00956D7F" w:rsidRPr="00DD29AB">
        <w:rPr>
          <w:sz w:val="24"/>
          <w:szCs w:val="24"/>
        </w:rPr>
        <w:t xml:space="preserve"> </w:t>
      </w:r>
      <w:r w:rsidR="00ED370C" w:rsidRPr="00DD29AB">
        <w:rPr>
          <w:sz w:val="24"/>
          <w:szCs w:val="24"/>
        </w:rPr>
        <w:t xml:space="preserve"> </w:t>
      </w:r>
      <w:r w:rsidR="00E766C4" w:rsidRPr="00DD29AB">
        <w:rPr>
          <w:sz w:val="24"/>
          <w:szCs w:val="24"/>
        </w:rPr>
        <w:t>20</w:t>
      </w:r>
      <w:r w:rsidR="00ED370C" w:rsidRPr="00DD29AB">
        <w:rPr>
          <w:sz w:val="24"/>
          <w:szCs w:val="24"/>
        </w:rPr>
        <w:t>1</w:t>
      </w:r>
      <w:r w:rsidR="00384A48" w:rsidRPr="00DD29AB">
        <w:rPr>
          <w:sz w:val="24"/>
          <w:szCs w:val="24"/>
        </w:rPr>
        <w:t>____</w:t>
      </w:r>
      <w:r w:rsidR="00E766C4" w:rsidRPr="00DD29AB">
        <w:rPr>
          <w:sz w:val="24"/>
          <w:szCs w:val="24"/>
        </w:rPr>
        <w:t>г.</w:t>
      </w:r>
    </w:p>
    <w:p w:rsidR="00223F8C" w:rsidRPr="00384A48" w:rsidRDefault="00384A48" w:rsidP="00401EA3">
      <w:pPr>
        <w:jc w:val="both"/>
        <w:rPr>
          <w:sz w:val="24"/>
          <w:szCs w:val="24"/>
        </w:rPr>
      </w:pPr>
      <w:r w:rsidRPr="00384A48">
        <w:rPr>
          <w:b/>
          <w:sz w:val="24"/>
          <w:szCs w:val="24"/>
        </w:rPr>
        <w:t>Общество с ограниченной ответственностью «</w:t>
      </w:r>
      <w:r w:rsidR="005A2D53">
        <w:rPr>
          <w:b/>
          <w:sz w:val="24"/>
          <w:szCs w:val="24"/>
        </w:rPr>
        <w:t>Учебный центр «ИНСТИТУТ ТРАНСПОРТА И БЕЗОПАСНОСТИ</w:t>
      </w:r>
      <w:r w:rsidRPr="00384A48">
        <w:rPr>
          <w:b/>
          <w:sz w:val="24"/>
          <w:szCs w:val="24"/>
        </w:rPr>
        <w:t>»» (ООО «</w:t>
      </w:r>
      <w:r w:rsidR="005A2D53">
        <w:rPr>
          <w:b/>
          <w:sz w:val="24"/>
          <w:szCs w:val="24"/>
        </w:rPr>
        <w:t>УЦ «Институт транспорта</w:t>
      </w:r>
      <w:r w:rsidRPr="00384A48">
        <w:rPr>
          <w:b/>
          <w:sz w:val="24"/>
          <w:szCs w:val="24"/>
        </w:rPr>
        <w:t>»),</w:t>
      </w:r>
      <w:r w:rsidRPr="00384A48">
        <w:rPr>
          <w:sz w:val="24"/>
          <w:szCs w:val="24"/>
        </w:rPr>
        <w:t xml:space="preserve"> осуществляющее образовательную деятельность основным программам профессионального обучения (далее - образовательная организация) на основании лицензии</w:t>
      </w:r>
      <w:r w:rsidR="005013BE">
        <w:rPr>
          <w:sz w:val="24"/>
          <w:szCs w:val="24"/>
        </w:rPr>
        <w:t>,</w:t>
      </w:r>
      <w:r w:rsidR="004A67BF">
        <w:rPr>
          <w:sz w:val="24"/>
          <w:szCs w:val="24"/>
        </w:rPr>
        <w:t xml:space="preserve"> </w:t>
      </w:r>
      <w:r w:rsidR="005013BE">
        <w:rPr>
          <w:sz w:val="22"/>
          <w:szCs w:val="22"/>
        </w:rPr>
        <w:t>с</w:t>
      </w:r>
      <w:r w:rsidR="004A67BF">
        <w:rPr>
          <w:sz w:val="22"/>
          <w:szCs w:val="22"/>
        </w:rPr>
        <w:t>ерия 02Л01 №0007058 от «10»</w:t>
      </w:r>
      <w:r w:rsidR="005013BE">
        <w:rPr>
          <w:sz w:val="22"/>
          <w:szCs w:val="22"/>
        </w:rPr>
        <w:t xml:space="preserve"> </w:t>
      </w:r>
      <w:r w:rsidR="004A67BF">
        <w:rPr>
          <w:sz w:val="22"/>
          <w:szCs w:val="22"/>
        </w:rPr>
        <w:t>октября 2019 г.</w:t>
      </w:r>
      <w:r w:rsidR="00996C83">
        <w:rPr>
          <w:sz w:val="24"/>
          <w:szCs w:val="24"/>
        </w:rPr>
        <w:t xml:space="preserve"> </w:t>
      </w:r>
      <w:r w:rsidRPr="00384A48">
        <w:rPr>
          <w:sz w:val="24"/>
          <w:szCs w:val="24"/>
        </w:rPr>
        <w:t xml:space="preserve">выданной Управлением по контролю и надзору в сфере образования Республики Башкортостан, именуемое в дальнейшем «Исполнитель», в лице </w:t>
      </w:r>
      <w:r w:rsidR="00BB1774">
        <w:rPr>
          <w:sz w:val="24"/>
          <w:szCs w:val="24"/>
        </w:rPr>
        <w:t xml:space="preserve">генерального </w:t>
      </w:r>
      <w:r w:rsidRPr="00384A48">
        <w:rPr>
          <w:sz w:val="24"/>
          <w:szCs w:val="24"/>
        </w:rPr>
        <w:t xml:space="preserve">директора </w:t>
      </w:r>
      <w:proofErr w:type="spellStart"/>
      <w:r w:rsidR="00BB1774">
        <w:rPr>
          <w:sz w:val="24"/>
          <w:szCs w:val="24"/>
        </w:rPr>
        <w:t>Ахматдинова</w:t>
      </w:r>
      <w:proofErr w:type="spellEnd"/>
      <w:r w:rsidR="00BB1774">
        <w:rPr>
          <w:sz w:val="24"/>
          <w:szCs w:val="24"/>
        </w:rPr>
        <w:t xml:space="preserve"> </w:t>
      </w:r>
      <w:proofErr w:type="spellStart"/>
      <w:r w:rsidR="00BB1774">
        <w:rPr>
          <w:sz w:val="24"/>
          <w:szCs w:val="24"/>
        </w:rPr>
        <w:t>Рузиля</w:t>
      </w:r>
      <w:proofErr w:type="spellEnd"/>
      <w:r w:rsidR="00BB1774">
        <w:rPr>
          <w:sz w:val="24"/>
          <w:szCs w:val="24"/>
        </w:rPr>
        <w:t xml:space="preserve"> </w:t>
      </w:r>
      <w:proofErr w:type="spellStart"/>
      <w:r w:rsidR="00BB1774">
        <w:rPr>
          <w:sz w:val="24"/>
          <w:szCs w:val="24"/>
        </w:rPr>
        <w:t>Рафиковича</w:t>
      </w:r>
      <w:proofErr w:type="spellEnd"/>
      <w:r w:rsidRPr="00384A48">
        <w:rPr>
          <w:sz w:val="24"/>
          <w:szCs w:val="24"/>
        </w:rPr>
        <w:t>, действующего на основании Устава,</w:t>
      </w:r>
      <w:r w:rsidR="00BB1774">
        <w:rPr>
          <w:sz w:val="24"/>
          <w:szCs w:val="24"/>
        </w:rPr>
        <w:t xml:space="preserve"> </w:t>
      </w:r>
      <w:r w:rsidR="00223F8C" w:rsidRPr="00384A48">
        <w:rPr>
          <w:sz w:val="24"/>
          <w:szCs w:val="24"/>
        </w:rPr>
        <w:t>и</w:t>
      </w:r>
      <w:r w:rsidR="00E766C4" w:rsidRPr="00384A48">
        <w:rPr>
          <w:sz w:val="24"/>
          <w:szCs w:val="24"/>
        </w:rPr>
        <w:t xml:space="preserve">  (</w:t>
      </w:r>
      <w:r w:rsidR="00401EA3" w:rsidRPr="00384A48">
        <w:rPr>
          <w:sz w:val="24"/>
          <w:szCs w:val="24"/>
        </w:rPr>
        <w:t>ФИО родителя (законного представителя) несовершеннолетнего) именуемый (-</w:t>
      </w:r>
      <w:proofErr w:type="spellStart"/>
      <w:r w:rsidR="00401EA3" w:rsidRPr="00384A48">
        <w:rPr>
          <w:sz w:val="24"/>
          <w:szCs w:val="24"/>
        </w:rPr>
        <w:t>ая</w:t>
      </w:r>
      <w:proofErr w:type="spellEnd"/>
      <w:r w:rsidR="00401EA3" w:rsidRPr="00384A48">
        <w:rPr>
          <w:sz w:val="24"/>
          <w:szCs w:val="24"/>
        </w:rPr>
        <w:t>) в дальнейшем «Заказчик», с другой стороны, и _____________________________________________, именуемый (-</w:t>
      </w:r>
      <w:proofErr w:type="spellStart"/>
      <w:r w:rsidR="00401EA3" w:rsidRPr="00384A48">
        <w:rPr>
          <w:sz w:val="24"/>
          <w:szCs w:val="24"/>
        </w:rPr>
        <w:t>ая</w:t>
      </w:r>
      <w:proofErr w:type="spellEnd"/>
      <w:r w:rsidR="00401EA3" w:rsidRPr="00384A48">
        <w:rPr>
          <w:sz w:val="24"/>
          <w:szCs w:val="24"/>
        </w:rPr>
        <w:t>) в дальнейшем «Обучающийся», заключили настоящий договор о нижеследующем:</w:t>
      </w:r>
      <w:r w:rsidR="00E766C4" w:rsidRPr="00384A48">
        <w:rPr>
          <w:b/>
          <w:sz w:val="24"/>
          <w:szCs w:val="24"/>
        </w:rPr>
        <w:t>)</w:t>
      </w:r>
      <w:r w:rsidR="00E766C4" w:rsidRPr="00384A48">
        <w:rPr>
          <w:sz w:val="24"/>
          <w:szCs w:val="24"/>
        </w:rPr>
        <w:t>, с другой стороны,</w:t>
      </w:r>
      <w:r w:rsidR="00E32326" w:rsidRPr="00384A48">
        <w:rPr>
          <w:sz w:val="24"/>
          <w:szCs w:val="24"/>
        </w:rPr>
        <w:t xml:space="preserve"> совместно</w:t>
      </w:r>
      <w:r w:rsidR="00223F8C" w:rsidRPr="00384A48">
        <w:rPr>
          <w:sz w:val="24"/>
          <w:szCs w:val="24"/>
        </w:rPr>
        <w:t xml:space="preserve"> именуемые Стороны, заключили настоящий Договор о</w:t>
      </w:r>
      <w:r w:rsidR="00E32326" w:rsidRPr="00384A48">
        <w:rPr>
          <w:sz w:val="24"/>
          <w:szCs w:val="24"/>
        </w:rPr>
        <w:t xml:space="preserve"> </w:t>
      </w:r>
      <w:r w:rsidR="00223F8C" w:rsidRPr="00384A48">
        <w:rPr>
          <w:sz w:val="24"/>
          <w:szCs w:val="24"/>
        </w:rPr>
        <w:t>нижеследующем:</w:t>
      </w:r>
    </w:p>
    <w:p w:rsidR="00FD5E73" w:rsidRPr="00384A48" w:rsidRDefault="00FD5E73" w:rsidP="006E2AF2">
      <w:pPr>
        <w:ind w:left="342"/>
        <w:jc w:val="both"/>
        <w:rPr>
          <w:sz w:val="24"/>
          <w:szCs w:val="24"/>
        </w:rPr>
      </w:pPr>
    </w:p>
    <w:p w:rsidR="00223F8C" w:rsidRPr="00384A48" w:rsidRDefault="00E32326" w:rsidP="0054711F">
      <w:pPr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384A48">
        <w:rPr>
          <w:b/>
          <w:sz w:val="24"/>
          <w:szCs w:val="24"/>
        </w:rPr>
        <w:t>ПРЕДМЕТ ДОГОВОРА</w:t>
      </w:r>
    </w:p>
    <w:p w:rsidR="0054711F" w:rsidRPr="00384A48" w:rsidRDefault="0054711F" w:rsidP="0054711F">
      <w:pPr>
        <w:ind w:left="426"/>
        <w:jc w:val="center"/>
        <w:rPr>
          <w:b/>
          <w:sz w:val="24"/>
          <w:szCs w:val="24"/>
        </w:rPr>
      </w:pPr>
    </w:p>
    <w:p w:rsidR="00384A48" w:rsidRPr="00384A48" w:rsidRDefault="00384A48" w:rsidP="005013BE">
      <w:pPr>
        <w:tabs>
          <w:tab w:val="left" w:pos="426"/>
        </w:tabs>
        <w:jc w:val="both"/>
        <w:rPr>
          <w:sz w:val="24"/>
          <w:szCs w:val="24"/>
        </w:rPr>
      </w:pPr>
      <w:r w:rsidRPr="00384A48">
        <w:rPr>
          <w:sz w:val="24"/>
          <w:szCs w:val="24"/>
        </w:rPr>
        <w:t>1.1. Исполнитель обязуется предоставить образовательную услугу, а Обучающийся/Заказчик  обязуется оплатить образовательную услугу по предоставлению программы профессиональной подготовки водителей транспортных средств категории</w:t>
      </w:r>
      <w:r w:rsidR="006602FB">
        <w:rPr>
          <w:sz w:val="24"/>
          <w:szCs w:val="24"/>
        </w:rPr>
        <w:t xml:space="preserve"> «</w:t>
      </w:r>
      <w:r w:rsidR="006602FB" w:rsidRPr="006602FB">
        <w:rPr>
          <w:sz w:val="24"/>
          <w:szCs w:val="24"/>
        </w:rPr>
        <w:t>В»</w:t>
      </w:r>
      <w:r w:rsidRPr="006602FB">
        <w:rPr>
          <w:sz w:val="24"/>
          <w:szCs w:val="24"/>
        </w:rPr>
        <w:t xml:space="preserve">                                                              </w:t>
      </w:r>
      <w:r w:rsidRPr="00384A48">
        <w:rPr>
          <w:sz w:val="24"/>
          <w:szCs w:val="24"/>
        </w:rPr>
        <w:t>(указать категорию)</w:t>
      </w:r>
      <w:r w:rsidR="006602FB">
        <w:rPr>
          <w:sz w:val="24"/>
          <w:szCs w:val="24"/>
        </w:rPr>
        <w:t xml:space="preserve">. </w:t>
      </w:r>
      <w:r w:rsidRPr="00384A48">
        <w:rPr>
          <w:sz w:val="24"/>
          <w:szCs w:val="24"/>
        </w:rPr>
        <w:t xml:space="preserve">Форма обучения - </w:t>
      </w:r>
      <w:r w:rsidRPr="006602FB">
        <w:rPr>
          <w:b/>
          <w:sz w:val="24"/>
          <w:szCs w:val="24"/>
        </w:rPr>
        <w:t>очная</w:t>
      </w:r>
      <w:r w:rsidRPr="00384A48">
        <w:rPr>
          <w:sz w:val="24"/>
          <w:szCs w:val="24"/>
        </w:rPr>
        <w:t xml:space="preserve">,  вид образования – </w:t>
      </w:r>
      <w:r w:rsidRPr="006602FB">
        <w:rPr>
          <w:b/>
          <w:sz w:val="24"/>
          <w:szCs w:val="24"/>
        </w:rPr>
        <w:t>профессиональное обучение</w:t>
      </w:r>
      <w:r w:rsidRPr="00384A48">
        <w:rPr>
          <w:sz w:val="24"/>
          <w:szCs w:val="24"/>
        </w:rPr>
        <w:t>.</w:t>
      </w:r>
    </w:p>
    <w:p w:rsidR="00384A48" w:rsidRPr="00384A48" w:rsidRDefault="00384A48" w:rsidP="005013BE">
      <w:pPr>
        <w:tabs>
          <w:tab w:val="left" w:pos="426"/>
        </w:tabs>
        <w:jc w:val="both"/>
        <w:rPr>
          <w:sz w:val="24"/>
          <w:szCs w:val="24"/>
        </w:rPr>
      </w:pPr>
      <w:r w:rsidRPr="00384A48">
        <w:rPr>
          <w:sz w:val="24"/>
          <w:szCs w:val="24"/>
        </w:rPr>
        <w:t>1.2. Срок освоения образовательной программы на момент подписания Договора составляет    190/188 ч.</w:t>
      </w:r>
    </w:p>
    <w:p w:rsidR="00384A48" w:rsidRPr="00384A48" w:rsidRDefault="00384A48" w:rsidP="005013BE">
      <w:pPr>
        <w:tabs>
          <w:tab w:val="left" w:pos="426"/>
        </w:tabs>
        <w:jc w:val="both"/>
        <w:rPr>
          <w:sz w:val="24"/>
          <w:szCs w:val="24"/>
        </w:rPr>
      </w:pPr>
      <w:r w:rsidRPr="00384A48">
        <w:rPr>
          <w:sz w:val="24"/>
          <w:szCs w:val="24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Pr="006602FB">
        <w:rPr>
          <w:b/>
          <w:sz w:val="24"/>
          <w:szCs w:val="24"/>
        </w:rPr>
        <w:t>свидетельство об обучении</w:t>
      </w:r>
      <w:r w:rsidRPr="00384A48">
        <w:rPr>
          <w:sz w:val="24"/>
          <w:szCs w:val="24"/>
        </w:rPr>
        <w:t>.</w:t>
      </w:r>
    </w:p>
    <w:p w:rsidR="00837E2C" w:rsidRDefault="00384A48" w:rsidP="005013BE">
      <w:pPr>
        <w:tabs>
          <w:tab w:val="left" w:pos="426"/>
        </w:tabs>
        <w:jc w:val="both"/>
        <w:rPr>
          <w:b/>
          <w:sz w:val="24"/>
          <w:szCs w:val="24"/>
        </w:rPr>
      </w:pPr>
      <w:r w:rsidRPr="00384A48">
        <w:rPr>
          <w:sz w:val="24"/>
          <w:szCs w:val="24"/>
        </w:rPr>
        <w:t>1.4. Место нахождения образоват</w:t>
      </w:r>
      <w:r w:rsidR="000241AD">
        <w:rPr>
          <w:sz w:val="24"/>
          <w:szCs w:val="24"/>
        </w:rPr>
        <w:t xml:space="preserve">ельной организации: </w:t>
      </w:r>
      <w:r w:rsidR="006602FB" w:rsidRPr="006602FB">
        <w:rPr>
          <w:b/>
          <w:sz w:val="24"/>
          <w:szCs w:val="24"/>
        </w:rPr>
        <w:t xml:space="preserve">450022, </w:t>
      </w:r>
      <w:r w:rsidR="000241AD" w:rsidRPr="006602FB">
        <w:rPr>
          <w:b/>
          <w:sz w:val="24"/>
          <w:szCs w:val="24"/>
        </w:rPr>
        <w:t xml:space="preserve">РБ, г. Уфа, ул. </w:t>
      </w:r>
      <w:proofErr w:type="spellStart"/>
      <w:r w:rsidR="000241AD" w:rsidRPr="006602FB">
        <w:rPr>
          <w:b/>
          <w:sz w:val="24"/>
          <w:szCs w:val="24"/>
        </w:rPr>
        <w:t>Минигали</w:t>
      </w:r>
      <w:proofErr w:type="spellEnd"/>
      <w:r w:rsidR="000241AD" w:rsidRPr="006602FB">
        <w:rPr>
          <w:b/>
          <w:sz w:val="24"/>
          <w:szCs w:val="24"/>
        </w:rPr>
        <w:t xml:space="preserve"> Губайдуллина 19 корп.</w:t>
      </w:r>
      <w:r w:rsidR="00DD29AB" w:rsidRPr="006602FB">
        <w:rPr>
          <w:b/>
          <w:sz w:val="24"/>
          <w:szCs w:val="24"/>
        </w:rPr>
        <w:t xml:space="preserve"> </w:t>
      </w:r>
      <w:r w:rsidR="000241AD" w:rsidRPr="006602FB">
        <w:rPr>
          <w:b/>
          <w:sz w:val="24"/>
          <w:szCs w:val="24"/>
        </w:rPr>
        <w:t>5</w:t>
      </w:r>
      <w:r w:rsidR="006602FB" w:rsidRPr="006602FB">
        <w:rPr>
          <w:b/>
          <w:sz w:val="24"/>
          <w:szCs w:val="24"/>
        </w:rPr>
        <w:t>.</w:t>
      </w:r>
    </w:p>
    <w:p w:rsidR="005013BE" w:rsidRPr="00384A48" w:rsidRDefault="005013BE" w:rsidP="005013BE">
      <w:pPr>
        <w:tabs>
          <w:tab w:val="left" w:pos="426"/>
        </w:tabs>
        <w:jc w:val="both"/>
        <w:rPr>
          <w:sz w:val="24"/>
          <w:szCs w:val="24"/>
        </w:rPr>
      </w:pPr>
    </w:p>
    <w:p w:rsidR="00A06E95" w:rsidRPr="00384A48" w:rsidRDefault="002F1E97" w:rsidP="0054711F">
      <w:pPr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384A48">
        <w:rPr>
          <w:b/>
          <w:sz w:val="24"/>
          <w:szCs w:val="24"/>
        </w:rPr>
        <w:t>ПРАВА</w:t>
      </w:r>
      <w:r w:rsidR="008A6929" w:rsidRPr="00384A48">
        <w:rPr>
          <w:b/>
          <w:sz w:val="24"/>
          <w:szCs w:val="24"/>
        </w:rPr>
        <w:t xml:space="preserve"> ИСПОЛНИТЕЛЯ</w:t>
      </w:r>
      <w:r w:rsidRPr="00384A48">
        <w:rPr>
          <w:b/>
          <w:sz w:val="24"/>
          <w:szCs w:val="24"/>
        </w:rPr>
        <w:t>, ОБУЧАЮЩЕГОСЯ</w:t>
      </w:r>
      <w:r w:rsidR="00401EA3" w:rsidRPr="00384A48">
        <w:rPr>
          <w:b/>
          <w:sz w:val="24"/>
          <w:szCs w:val="24"/>
        </w:rPr>
        <w:t>, ЗАКАЗЧИКА</w:t>
      </w:r>
    </w:p>
    <w:p w:rsidR="002F1E97" w:rsidRPr="00384A48" w:rsidRDefault="002F1E97" w:rsidP="006E2AF2">
      <w:pPr>
        <w:ind w:left="342"/>
        <w:jc w:val="both"/>
        <w:rPr>
          <w:b/>
          <w:sz w:val="24"/>
          <w:szCs w:val="24"/>
        </w:rPr>
      </w:pPr>
    </w:p>
    <w:p w:rsidR="005241BB" w:rsidRPr="00384A48" w:rsidRDefault="005241BB" w:rsidP="006E2AF2">
      <w:pPr>
        <w:ind w:left="342"/>
        <w:jc w:val="both"/>
        <w:rPr>
          <w:b/>
          <w:sz w:val="24"/>
          <w:szCs w:val="24"/>
        </w:rPr>
      </w:pPr>
      <w:r w:rsidRPr="00384A48">
        <w:rPr>
          <w:b/>
          <w:sz w:val="24"/>
          <w:szCs w:val="24"/>
        </w:rPr>
        <w:t>Исполнитель:</w:t>
      </w:r>
    </w:p>
    <w:p w:rsidR="00FD5E73" w:rsidRPr="00384A48" w:rsidRDefault="00FD5E73" w:rsidP="0054711F">
      <w:pPr>
        <w:jc w:val="both"/>
        <w:rPr>
          <w:sz w:val="24"/>
          <w:szCs w:val="24"/>
        </w:rPr>
      </w:pPr>
      <w:r w:rsidRPr="00384A48">
        <w:rPr>
          <w:b/>
          <w:sz w:val="24"/>
          <w:szCs w:val="24"/>
        </w:rPr>
        <w:t xml:space="preserve">2.1.1. </w:t>
      </w:r>
      <w:r w:rsidRPr="00384A48">
        <w:rPr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2F1E97" w:rsidRPr="00384A48">
        <w:rPr>
          <w:sz w:val="24"/>
          <w:szCs w:val="24"/>
        </w:rPr>
        <w:t>О</w:t>
      </w:r>
      <w:r w:rsidRPr="00384A48">
        <w:rPr>
          <w:sz w:val="24"/>
          <w:szCs w:val="24"/>
        </w:rPr>
        <w:t>бучающегося.</w:t>
      </w:r>
    </w:p>
    <w:p w:rsidR="00FD5E73" w:rsidRPr="00384A48" w:rsidRDefault="00FD5E73" w:rsidP="0054711F">
      <w:pPr>
        <w:jc w:val="both"/>
        <w:rPr>
          <w:sz w:val="24"/>
          <w:szCs w:val="24"/>
        </w:rPr>
      </w:pPr>
      <w:r w:rsidRPr="00384A48">
        <w:rPr>
          <w:b/>
          <w:sz w:val="24"/>
          <w:szCs w:val="24"/>
        </w:rPr>
        <w:t>2.1.2.</w:t>
      </w:r>
      <w:r w:rsidRPr="00384A48">
        <w:rPr>
          <w:sz w:val="24"/>
          <w:szCs w:val="24"/>
        </w:rPr>
        <w:t xml:space="preserve"> Применять к </w:t>
      </w:r>
      <w:r w:rsidR="002F1E97" w:rsidRPr="00384A48">
        <w:rPr>
          <w:sz w:val="24"/>
          <w:szCs w:val="24"/>
        </w:rPr>
        <w:t xml:space="preserve">Обучающемуся </w:t>
      </w:r>
      <w:r w:rsidRPr="00384A48">
        <w:rPr>
          <w:sz w:val="24"/>
          <w:szCs w:val="2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241BB" w:rsidRPr="00384A48" w:rsidRDefault="005241BB" w:rsidP="0054711F">
      <w:pPr>
        <w:jc w:val="both"/>
        <w:rPr>
          <w:b/>
          <w:sz w:val="24"/>
          <w:szCs w:val="24"/>
        </w:rPr>
      </w:pPr>
      <w:r w:rsidRPr="00384A48">
        <w:rPr>
          <w:b/>
          <w:sz w:val="24"/>
          <w:szCs w:val="24"/>
        </w:rPr>
        <w:t xml:space="preserve">         Обучающийся:</w:t>
      </w:r>
    </w:p>
    <w:p w:rsidR="00FD5E73" w:rsidRPr="00384A48" w:rsidRDefault="00FD5E73" w:rsidP="0054711F">
      <w:pPr>
        <w:jc w:val="both"/>
        <w:rPr>
          <w:sz w:val="24"/>
          <w:szCs w:val="24"/>
        </w:rPr>
      </w:pPr>
      <w:r w:rsidRPr="00384A48">
        <w:rPr>
          <w:b/>
          <w:sz w:val="24"/>
          <w:szCs w:val="24"/>
        </w:rPr>
        <w:t>2.2</w:t>
      </w:r>
      <w:r w:rsidRPr="00384A48">
        <w:rPr>
          <w:sz w:val="24"/>
          <w:szCs w:val="24"/>
        </w:rPr>
        <w:t xml:space="preserve">. </w:t>
      </w:r>
      <w:r w:rsidR="002F1E97" w:rsidRPr="00384A48">
        <w:rPr>
          <w:sz w:val="24"/>
          <w:szCs w:val="24"/>
        </w:rPr>
        <w:t>Обучающийся</w:t>
      </w:r>
      <w:r w:rsidRPr="00384A48">
        <w:rPr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01EA3" w:rsidRPr="00384A48" w:rsidRDefault="00FD5E73" w:rsidP="0054711F">
      <w:pPr>
        <w:jc w:val="both"/>
        <w:rPr>
          <w:sz w:val="24"/>
          <w:szCs w:val="24"/>
        </w:rPr>
      </w:pPr>
      <w:r w:rsidRPr="00384A48">
        <w:rPr>
          <w:b/>
          <w:sz w:val="24"/>
          <w:szCs w:val="24"/>
        </w:rPr>
        <w:t>2.3.</w:t>
      </w:r>
      <w:r w:rsidRPr="00384A48">
        <w:rPr>
          <w:sz w:val="24"/>
          <w:szCs w:val="24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FD5E73" w:rsidRPr="00384A48" w:rsidRDefault="00401EA3" w:rsidP="0054711F">
      <w:pPr>
        <w:jc w:val="both"/>
        <w:rPr>
          <w:b/>
          <w:sz w:val="24"/>
          <w:szCs w:val="24"/>
        </w:rPr>
      </w:pPr>
      <w:r w:rsidRPr="00384A48">
        <w:rPr>
          <w:b/>
          <w:sz w:val="24"/>
          <w:szCs w:val="24"/>
        </w:rPr>
        <w:t xml:space="preserve">              Заказчик</w:t>
      </w:r>
      <w:r w:rsidR="00FD5E73" w:rsidRPr="00384A48">
        <w:rPr>
          <w:b/>
          <w:sz w:val="24"/>
          <w:szCs w:val="24"/>
        </w:rPr>
        <w:t>:</w:t>
      </w:r>
    </w:p>
    <w:p w:rsidR="00FD5E73" w:rsidRPr="00384A48" w:rsidRDefault="00FD5E73" w:rsidP="0054711F">
      <w:pPr>
        <w:jc w:val="both"/>
        <w:rPr>
          <w:sz w:val="24"/>
          <w:szCs w:val="24"/>
        </w:rPr>
      </w:pPr>
      <w:r w:rsidRPr="00384A48">
        <w:rPr>
          <w:b/>
          <w:sz w:val="24"/>
          <w:szCs w:val="24"/>
        </w:rPr>
        <w:t>2.3.1.</w:t>
      </w:r>
      <w:r w:rsidRPr="00384A48">
        <w:rPr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D5E73" w:rsidRPr="00384A48" w:rsidRDefault="00FD5E73" w:rsidP="0054711F">
      <w:pPr>
        <w:jc w:val="both"/>
        <w:rPr>
          <w:sz w:val="24"/>
          <w:szCs w:val="24"/>
        </w:rPr>
      </w:pPr>
      <w:r w:rsidRPr="00384A48">
        <w:rPr>
          <w:b/>
          <w:sz w:val="24"/>
          <w:szCs w:val="24"/>
        </w:rPr>
        <w:t>2.3.2.</w:t>
      </w:r>
      <w:r w:rsidRPr="00384A48">
        <w:rPr>
          <w:sz w:val="24"/>
          <w:szCs w:val="24"/>
        </w:rPr>
        <w:t xml:space="preserve"> Обращаться к Исполнителю по вопросам, касающимся образовательного процесса.</w:t>
      </w:r>
    </w:p>
    <w:p w:rsidR="00FD5E73" w:rsidRPr="00384A48" w:rsidRDefault="00FD5E73" w:rsidP="0054711F">
      <w:pPr>
        <w:jc w:val="both"/>
        <w:rPr>
          <w:sz w:val="24"/>
          <w:szCs w:val="24"/>
        </w:rPr>
      </w:pPr>
      <w:r w:rsidRPr="00384A48">
        <w:rPr>
          <w:b/>
          <w:sz w:val="24"/>
          <w:szCs w:val="24"/>
        </w:rPr>
        <w:t>2.3.3.</w:t>
      </w:r>
      <w:r w:rsidRPr="00384A48">
        <w:rPr>
          <w:sz w:val="24"/>
          <w:szCs w:val="24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D5E73" w:rsidRPr="00384A48" w:rsidRDefault="00FD5E73" w:rsidP="0054711F">
      <w:pPr>
        <w:jc w:val="both"/>
        <w:rPr>
          <w:sz w:val="24"/>
          <w:szCs w:val="24"/>
        </w:rPr>
      </w:pPr>
      <w:r w:rsidRPr="00384A48">
        <w:rPr>
          <w:b/>
          <w:sz w:val="24"/>
          <w:szCs w:val="24"/>
        </w:rPr>
        <w:t>2.3.4.</w:t>
      </w:r>
      <w:r w:rsidRPr="00384A48">
        <w:rPr>
          <w:sz w:val="24"/>
          <w:szCs w:val="24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D5E73" w:rsidRPr="00384A48" w:rsidRDefault="00FD5E73" w:rsidP="0054711F">
      <w:pPr>
        <w:jc w:val="both"/>
        <w:rPr>
          <w:sz w:val="24"/>
          <w:szCs w:val="24"/>
        </w:rPr>
      </w:pPr>
      <w:r w:rsidRPr="00384A48">
        <w:rPr>
          <w:b/>
          <w:sz w:val="24"/>
          <w:szCs w:val="24"/>
        </w:rPr>
        <w:t>2.3.5.</w:t>
      </w:r>
      <w:r w:rsidRPr="00384A48">
        <w:rPr>
          <w:sz w:val="24"/>
          <w:szCs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84A48" w:rsidRDefault="00384A48" w:rsidP="006E2AF2">
      <w:pPr>
        <w:suppressAutoHyphens w:val="0"/>
        <w:spacing w:after="255"/>
        <w:jc w:val="center"/>
        <w:rPr>
          <w:b/>
          <w:color w:val="000000"/>
          <w:sz w:val="24"/>
          <w:szCs w:val="24"/>
          <w:lang w:eastAsia="ru-RU"/>
        </w:rPr>
      </w:pPr>
    </w:p>
    <w:p w:rsidR="003C6E4A" w:rsidRDefault="003C6E4A" w:rsidP="006E2AF2">
      <w:pPr>
        <w:suppressAutoHyphens w:val="0"/>
        <w:spacing w:after="255"/>
        <w:jc w:val="center"/>
        <w:rPr>
          <w:b/>
          <w:color w:val="000000"/>
          <w:sz w:val="24"/>
          <w:szCs w:val="24"/>
          <w:lang w:eastAsia="ru-RU"/>
        </w:rPr>
      </w:pPr>
    </w:p>
    <w:p w:rsidR="00996C83" w:rsidRDefault="00996C83" w:rsidP="006E2AF2">
      <w:pPr>
        <w:suppressAutoHyphens w:val="0"/>
        <w:spacing w:after="255"/>
        <w:jc w:val="center"/>
        <w:rPr>
          <w:b/>
          <w:color w:val="000000"/>
          <w:sz w:val="24"/>
          <w:szCs w:val="24"/>
          <w:lang w:eastAsia="ru-RU"/>
        </w:rPr>
      </w:pPr>
    </w:p>
    <w:p w:rsidR="00FD5E73" w:rsidRPr="00384A48" w:rsidRDefault="00FD5E73" w:rsidP="006E2AF2">
      <w:pPr>
        <w:suppressAutoHyphens w:val="0"/>
        <w:spacing w:after="255"/>
        <w:jc w:val="center"/>
        <w:rPr>
          <w:b/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 xml:space="preserve">3. </w:t>
      </w:r>
      <w:r w:rsidR="0054711F" w:rsidRPr="00384A48">
        <w:rPr>
          <w:b/>
          <w:color w:val="000000"/>
          <w:sz w:val="24"/>
          <w:szCs w:val="24"/>
          <w:lang w:eastAsia="ru-RU"/>
        </w:rPr>
        <w:t xml:space="preserve"> </w:t>
      </w:r>
      <w:r w:rsidR="002F1E97" w:rsidRPr="00384A48">
        <w:rPr>
          <w:b/>
          <w:color w:val="000000"/>
          <w:sz w:val="24"/>
          <w:szCs w:val="24"/>
          <w:lang w:eastAsia="ru-RU"/>
        </w:rPr>
        <w:t>ОБЯЗАННОСТИ ИСПОЛНИТЕЛЯ, ОБУЧАЮЩЕГОСЯ</w:t>
      </w:r>
      <w:r w:rsidR="00401EA3" w:rsidRPr="00384A48">
        <w:rPr>
          <w:b/>
          <w:color w:val="000000"/>
          <w:sz w:val="24"/>
          <w:szCs w:val="24"/>
          <w:lang w:eastAsia="ru-RU"/>
        </w:rPr>
        <w:t>, ЗАКАЗЧИКА</w:t>
      </w:r>
    </w:p>
    <w:p w:rsidR="005241BB" w:rsidRPr="00384A48" w:rsidRDefault="005241BB" w:rsidP="005013BE">
      <w:pPr>
        <w:ind w:left="342"/>
        <w:jc w:val="both"/>
        <w:rPr>
          <w:b/>
          <w:sz w:val="24"/>
          <w:szCs w:val="24"/>
        </w:rPr>
      </w:pPr>
      <w:r w:rsidRPr="00384A48">
        <w:rPr>
          <w:b/>
          <w:sz w:val="24"/>
          <w:szCs w:val="24"/>
        </w:rPr>
        <w:t>Исполнитель: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3.1.1.</w:t>
      </w:r>
      <w:r w:rsidRPr="00384A48">
        <w:rPr>
          <w:color w:val="000000"/>
          <w:sz w:val="24"/>
          <w:szCs w:val="24"/>
          <w:lang w:eastAsia="ru-RU"/>
        </w:rPr>
        <w:t xml:space="preserve"> Зачислить </w:t>
      </w:r>
      <w:r w:rsidR="002F1E97" w:rsidRPr="00384A48">
        <w:rPr>
          <w:color w:val="000000"/>
          <w:sz w:val="24"/>
          <w:szCs w:val="24"/>
          <w:lang w:eastAsia="ru-RU"/>
        </w:rPr>
        <w:t>Обучающегося</w:t>
      </w:r>
      <w:r w:rsidRPr="00384A48">
        <w:rPr>
          <w:color w:val="000000"/>
          <w:sz w:val="24"/>
          <w:szCs w:val="24"/>
          <w:lang w:eastAsia="ru-RU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</w:t>
      </w:r>
      <w:r w:rsidR="00837E2C" w:rsidRPr="00384A48">
        <w:rPr>
          <w:color w:val="000000"/>
          <w:sz w:val="24"/>
          <w:szCs w:val="24"/>
          <w:lang w:eastAsia="ru-RU"/>
        </w:rPr>
        <w:t xml:space="preserve">ООО </w:t>
      </w:r>
      <w:r w:rsidR="00384A48" w:rsidRPr="00384A48">
        <w:rPr>
          <w:color w:val="000000"/>
          <w:sz w:val="24"/>
          <w:szCs w:val="24"/>
          <w:lang w:eastAsia="ru-RU"/>
        </w:rPr>
        <w:t>«</w:t>
      </w:r>
      <w:r w:rsidR="003C6E4A">
        <w:rPr>
          <w:color w:val="000000"/>
          <w:sz w:val="24"/>
          <w:szCs w:val="24"/>
          <w:lang w:eastAsia="ru-RU"/>
        </w:rPr>
        <w:t>УЦ «ИНСТИТУТ ТРАНСПОРТА</w:t>
      </w:r>
      <w:r w:rsidR="00726F37" w:rsidRPr="00384A48">
        <w:rPr>
          <w:color w:val="000000"/>
          <w:sz w:val="24"/>
          <w:szCs w:val="24"/>
          <w:lang w:eastAsia="ru-RU"/>
        </w:rPr>
        <w:t>».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3.1.2.</w:t>
      </w:r>
      <w:r w:rsidRPr="00384A48">
        <w:rPr>
          <w:color w:val="000000"/>
          <w:sz w:val="24"/>
          <w:szCs w:val="24"/>
          <w:lang w:eastAsia="ru-RU"/>
        </w:rPr>
        <w:t xml:space="preserve"> Довести до </w:t>
      </w:r>
      <w:r w:rsidR="002F1E97" w:rsidRPr="00384A48">
        <w:rPr>
          <w:color w:val="000000"/>
          <w:sz w:val="24"/>
          <w:szCs w:val="24"/>
          <w:lang w:eastAsia="ru-RU"/>
        </w:rPr>
        <w:t>Обучающегося</w:t>
      </w:r>
      <w:r w:rsidRPr="00384A48">
        <w:rPr>
          <w:color w:val="000000"/>
          <w:sz w:val="24"/>
          <w:szCs w:val="24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3.1.3.</w:t>
      </w:r>
      <w:r w:rsidRPr="00384A48">
        <w:rPr>
          <w:color w:val="000000"/>
          <w:sz w:val="24"/>
          <w:szCs w:val="24"/>
          <w:lang w:eastAsia="ru-RU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3.1.4.</w:t>
      </w:r>
      <w:r w:rsidRPr="00384A48">
        <w:rPr>
          <w:color w:val="000000"/>
          <w:sz w:val="24"/>
          <w:szCs w:val="24"/>
          <w:lang w:eastAsia="ru-RU"/>
        </w:rPr>
        <w:t xml:space="preserve"> Обеспечить Обучающемуся предусмотренные выбранной образовательной программой условия ее освоения.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3.1.5</w:t>
      </w:r>
      <w:r w:rsidRPr="00384A48">
        <w:rPr>
          <w:color w:val="000000"/>
          <w:sz w:val="24"/>
          <w:szCs w:val="24"/>
          <w:lang w:eastAsia="ru-RU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3.1.6.</w:t>
      </w:r>
      <w:r w:rsidRPr="00384A48">
        <w:rPr>
          <w:color w:val="000000"/>
          <w:sz w:val="24"/>
          <w:szCs w:val="24"/>
          <w:lang w:eastAsia="ru-RU"/>
        </w:rPr>
        <w:t xml:space="preserve"> Принимать от Обучающегося плату за образовательные услуги.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3.1.7.</w:t>
      </w:r>
      <w:r w:rsidRPr="00384A48">
        <w:rPr>
          <w:color w:val="000000"/>
          <w:sz w:val="24"/>
          <w:szCs w:val="24"/>
          <w:lang w:eastAsia="ru-RU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241BB" w:rsidRPr="00384A48" w:rsidRDefault="005241BB" w:rsidP="005013BE">
      <w:pPr>
        <w:suppressAutoHyphens w:val="0"/>
        <w:jc w:val="both"/>
        <w:rPr>
          <w:b/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 xml:space="preserve">   </w:t>
      </w:r>
      <w:r w:rsidR="00401EA3" w:rsidRPr="00384A48">
        <w:rPr>
          <w:b/>
          <w:color w:val="000000"/>
          <w:sz w:val="24"/>
          <w:szCs w:val="24"/>
          <w:lang w:eastAsia="ru-RU"/>
        </w:rPr>
        <w:t>Заказчик</w:t>
      </w:r>
      <w:r w:rsidRPr="00384A48">
        <w:rPr>
          <w:b/>
          <w:color w:val="000000"/>
          <w:sz w:val="24"/>
          <w:szCs w:val="24"/>
          <w:lang w:eastAsia="ru-RU"/>
        </w:rPr>
        <w:t>: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3.2.</w:t>
      </w:r>
      <w:r w:rsidRPr="00384A48">
        <w:rPr>
          <w:color w:val="000000"/>
          <w:sz w:val="24"/>
          <w:szCs w:val="24"/>
          <w:lang w:eastAsia="ru-RU"/>
        </w:rPr>
        <w:t xml:space="preserve"> </w:t>
      </w:r>
      <w:r w:rsidR="00401EA3" w:rsidRPr="00384A48">
        <w:rPr>
          <w:color w:val="000000"/>
          <w:sz w:val="24"/>
          <w:szCs w:val="24"/>
          <w:lang w:eastAsia="ru-RU"/>
        </w:rPr>
        <w:t>Заказчик</w:t>
      </w:r>
      <w:r w:rsidR="002F1E97" w:rsidRPr="00384A48">
        <w:rPr>
          <w:color w:val="000000"/>
          <w:sz w:val="24"/>
          <w:szCs w:val="24"/>
          <w:lang w:eastAsia="ru-RU"/>
        </w:rPr>
        <w:t xml:space="preserve"> </w:t>
      </w:r>
      <w:r w:rsidRPr="00384A48">
        <w:rPr>
          <w:color w:val="000000"/>
          <w:sz w:val="24"/>
          <w:szCs w:val="24"/>
          <w:lang w:eastAsia="ru-RU"/>
        </w:rPr>
        <w:t>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01EA3" w:rsidRPr="00384A48" w:rsidRDefault="00401EA3" w:rsidP="005013BE">
      <w:pPr>
        <w:suppressAutoHyphens w:val="0"/>
        <w:jc w:val="both"/>
        <w:rPr>
          <w:b/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 xml:space="preserve">  Обучающийся: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3.3.</w:t>
      </w:r>
      <w:r w:rsidRPr="00384A48">
        <w:rPr>
          <w:color w:val="000000"/>
          <w:sz w:val="24"/>
          <w:szCs w:val="24"/>
          <w:lang w:eastAsia="ru-RU"/>
        </w:rPr>
        <w:t xml:space="preserve"> Обучающийся обязан соблюдать требования, установленные в статье 43 Федерального закона от 29 декабря 2012</w:t>
      </w:r>
      <w:r w:rsidR="002F1E97" w:rsidRPr="00384A48">
        <w:rPr>
          <w:color w:val="000000"/>
          <w:sz w:val="24"/>
          <w:szCs w:val="24"/>
          <w:lang w:eastAsia="ru-RU"/>
        </w:rPr>
        <w:t xml:space="preserve"> </w:t>
      </w:r>
      <w:r w:rsidRPr="00384A48">
        <w:rPr>
          <w:color w:val="000000"/>
          <w:sz w:val="24"/>
          <w:szCs w:val="24"/>
          <w:lang w:eastAsia="ru-RU"/>
        </w:rPr>
        <w:t>г. №</w:t>
      </w:r>
      <w:r w:rsidR="002F1E97" w:rsidRPr="00384A48">
        <w:rPr>
          <w:color w:val="000000"/>
          <w:sz w:val="24"/>
          <w:szCs w:val="24"/>
          <w:lang w:eastAsia="ru-RU"/>
        </w:rPr>
        <w:t xml:space="preserve"> </w:t>
      </w:r>
      <w:r w:rsidRPr="00384A48">
        <w:rPr>
          <w:color w:val="000000"/>
          <w:sz w:val="24"/>
          <w:szCs w:val="24"/>
          <w:lang w:eastAsia="ru-RU"/>
        </w:rPr>
        <w:t>273-ФЗ «Об образовании в Российской Федерации», в том числе: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3.3.1.</w:t>
      </w:r>
      <w:r w:rsidRPr="00384A48">
        <w:rPr>
          <w:color w:val="000000"/>
          <w:sz w:val="24"/>
          <w:szCs w:val="24"/>
          <w:lang w:eastAsia="ru-RU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3.3.2.</w:t>
      </w:r>
      <w:r w:rsidRPr="00384A48">
        <w:rPr>
          <w:color w:val="000000"/>
          <w:sz w:val="24"/>
          <w:szCs w:val="24"/>
          <w:lang w:eastAsia="ru-RU"/>
        </w:rPr>
        <w:t xml:space="preserve"> Извещать Исполнителя о причинах отсутствия на занятиях.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3.3.3.</w:t>
      </w:r>
      <w:r w:rsidRPr="00384A48">
        <w:rPr>
          <w:color w:val="000000"/>
          <w:sz w:val="24"/>
          <w:szCs w:val="24"/>
          <w:lang w:eastAsia="ru-RU"/>
        </w:rPr>
        <w:t xml:space="preserve"> Обучаться в образовательной организации по образовательной программе с соблюдением требований, установленных </w:t>
      </w:r>
      <w:r w:rsidR="002F1E97" w:rsidRPr="00384A48">
        <w:rPr>
          <w:color w:val="000000"/>
          <w:sz w:val="24"/>
          <w:szCs w:val="24"/>
          <w:lang w:eastAsia="ru-RU"/>
        </w:rPr>
        <w:t>образовательной программой</w:t>
      </w:r>
      <w:r w:rsidRPr="00384A48">
        <w:rPr>
          <w:color w:val="000000"/>
          <w:sz w:val="24"/>
          <w:szCs w:val="24"/>
          <w:lang w:eastAsia="ru-RU"/>
        </w:rPr>
        <w:t xml:space="preserve"> и учебным планом, в том числе индивидуальным, Исполнителя.</w:t>
      </w:r>
    </w:p>
    <w:p w:rsidR="00FD5E73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3.3.4.</w:t>
      </w:r>
      <w:r w:rsidRPr="00384A48">
        <w:rPr>
          <w:color w:val="000000"/>
          <w:sz w:val="24"/>
          <w:szCs w:val="24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013BE" w:rsidRPr="00384A48" w:rsidRDefault="005013BE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FD5E73" w:rsidRPr="00384A48" w:rsidRDefault="002F1E97" w:rsidP="006E2AF2">
      <w:pPr>
        <w:suppressAutoHyphens w:val="0"/>
        <w:spacing w:after="255"/>
        <w:jc w:val="center"/>
        <w:outlineLvl w:val="2"/>
        <w:rPr>
          <w:b/>
          <w:bCs/>
          <w:sz w:val="24"/>
          <w:szCs w:val="24"/>
          <w:lang w:eastAsia="ru-RU"/>
        </w:rPr>
      </w:pPr>
      <w:r w:rsidRPr="00384A48">
        <w:rPr>
          <w:b/>
          <w:bCs/>
          <w:sz w:val="24"/>
          <w:szCs w:val="24"/>
          <w:lang w:eastAsia="ru-RU"/>
        </w:rPr>
        <w:t>4</w:t>
      </w:r>
      <w:r w:rsidR="00FD5E73" w:rsidRPr="00384A48">
        <w:rPr>
          <w:b/>
          <w:bCs/>
          <w:sz w:val="24"/>
          <w:szCs w:val="24"/>
          <w:lang w:eastAsia="ru-RU"/>
        </w:rPr>
        <w:t xml:space="preserve">. </w:t>
      </w:r>
      <w:r w:rsidRPr="00384A48">
        <w:rPr>
          <w:b/>
          <w:bCs/>
          <w:sz w:val="24"/>
          <w:szCs w:val="24"/>
          <w:lang w:eastAsia="ru-RU"/>
        </w:rPr>
        <w:t>СТОИМОСТЬ УСЛУГ, СРОКИ И ПОРЯДОК ИХ ОПЛАТЫ</w:t>
      </w:r>
    </w:p>
    <w:p w:rsid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4.1.</w:t>
      </w:r>
      <w:r w:rsidRPr="00384A48">
        <w:rPr>
          <w:color w:val="000000"/>
          <w:sz w:val="24"/>
          <w:szCs w:val="24"/>
          <w:lang w:eastAsia="ru-RU"/>
        </w:rPr>
        <w:t xml:space="preserve"> Полная стоимость платных образовательных услуг за весь </w:t>
      </w:r>
      <w:proofErr w:type="gramStart"/>
      <w:r w:rsidRPr="00384A48">
        <w:rPr>
          <w:color w:val="000000"/>
          <w:sz w:val="24"/>
          <w:szCs w:val="24"/>
          <w:lang w:eastAsia="ru-RU"/>
        </w:rPr>
        <w:t>период</w:t>
      </w:r>
      <w:r w:rsidR="002F1E97" w:rsidRPr="00384A48">
        <w:rPr>
          <w:color w:val="000000"/>
          <w:sz w:val="24"/>
          <w:szCs w:val="24"/>
          <w:lang w:eastAsia="ru-RU"/>
        </w:rPr>
        <w:t xml:space="preserve"> </w:t>
      </w:r>
      <w:r w:rsidRPr="00384A48">
        <w:rPr>
          <w:color w:val="000000"/>
          <w:sz w:val="24"/>
          <w:szCs w:val="24"/>
          <w:lang w:eastAsia="ru-RU"/>
        </w:rPr>
        <w:t> обучения</w:t>
      </w:r>
      <w:proofErr w:type="gramEnd"/>
      <w:r w:rsidRPr="00384A48">
        <w:rPr>
          <w:color w:val="000000"/>
          <w:sz w:val="24"/>
          <w:szCs w:val="24"/>
          <w:lang w:eastAsia="ru-RU"/>
        </w:rPr>
        <w:t xml:space="preserve"> Обучающегося составляет </w:t>
      </w:r>
      <w:r w:rsidR="006602FB">
        <w:rPr>
          <w:color w:val="000000"/>
          <w:sz w:val="24"/>
          <w:szCs w:val="24"/>
          <w:u w:val="single"/>
          <w:lang w:eastAsia="ru-RU"/>
        </w:rPr>
        <w:t>___________</w:t>
      </w:r>
      <w:r w:rsidR="006E2AF2" w:rsidRPr="00384A48">
        <w:rPr>
          <w:color w:val="000000"/>
          <w:sz w:val="24"/>
          <w:szCs w:val="24"/>
          <w:lang w:eastAsia="ru-RU"/>
        </w:rPr>
        <w:t xml:space="preserve"> </w:t>
      </w:r>
      <w:r w:rsidRPr="00384A48">
        <w:rPr>
          <w:color w:val="000000"/>
          <w:sz w:val="24"/>
          <w:szCs w:val="24"/>
          <w:lang w:eastAsia="ru-RU"/>
        </w:rPr>
        <w:t>рублей</w:t>
      </w:r>
      <w:r w:rsidR="006E2AF2" w:rsidRPr="00384A48">
        <w:rPr>
          <w:color w:val="000000"/>
          <w:sz w:val="24"/>
          <w:szCs w:val="24"/>
          <w:lang w:eastAsia="ru-RU"/>
        </w:rPr>
        <w:t xml:space="preserve"> </w:t>
      </w:r>
      <w:r w:rsidR="00384A48" w:rsidRPr="00384A48">
        <w:rPr>
          <w:color w:val="000000"/>
          <w:sz w:val="24"/>
          <w:szCs w:val="24"/>
          <w:lang w:eastAsia="ru-RU"/>
        </w:rPr>
        <w:t>(</w:t>
      </w:r>
      <w:r w:rsidR="006602FB">
        <w:rPr>
          <w:color w:val="000000"/>
          <w:sz w:val="24"/>
          <w:szCs w:val="24"/>
          <w:lang w:eastAsia="ru-RU"/>
        </w:rPr>
        <w:t>__</w:t>
      </w:r>
      <w:r w:rsidR="005013BE">
        <w:rPr>
          <w:color w:val="000000"/>
          <w:sz w:val="24"/>
          <w:szCs w:val="24"/>
          <w:lang w:eastAsia="ru-RU"/>
        </w:rPr>
        <w:t>_</w:t>
      </w:r>
      <w:r w:rsidR="006602FB">
        <w:rPr>
          <w:color w:val="000000"/>
          <w:sz w:val="24"/>
          <w:szCs w:val="24"/>
          <w:lang w:eastAsia="ru-RU"/>
        </w:rPr>
        <w:t>_____________________________________________</w:t>
      </w:r>
      <w:r w:rsidR="00384A48" w:rsidRPr="00384A48">
        <w:rPr>
          <w:color w:val="000000"/>
          <w:sz w:val="24"/>
          <w:szCs w:val="24"/>
          <w:lang w:eastAsia="ru-RU"/>
        </w:rPr>
        <w:t xml:space="preserve">) </w:t>
      </w:r>
      <w:r w:rsidR="005013BE">
        <w:rPr>
          <w:color w:val="000000"/>
          <w:sz w:val="24"/>
          <w:szCs w:val="24"/>
          <w:lang w:eastAsia="ru-RU"/>
        </w:rPr>
        <w:t xml:space="preserve"> рублей из них:</w:t>
      </w:r>
    </w:p>
    <w:p w:rsidR="005013BE" w:rsidRDefault="005013BE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Теоретический курс: _____________________(_____________________________________) рублей.</w:t>
      </w:r>
    </w:p>
    <w:p w:rsidR="005013BE" w:rsidRPr="00384A48" w:rsidRDefault="005013BE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Практический курс: ______________________(_____________________________________) рублей.</w:t>
      </w:r>
    </w:p>
    <w:p w:rsidR="005241BB" w:rsidRPr="00384A48" w:rsidRDefault="005241BB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4.2.</w:t>
      </w:r>
      <w:r w:rsidRPr="00384A48">
        <w:rPr>
          <w:color w:val="000000"/>
          <w:sz w:val="24"/>
          <w:szCs w:val="24"/>
          <w:lang w:eastAsia="ru-RU"/>
        </w:rPr>
        <w:t>Зачисление в ООО «</w:t>
      </w:r>
      <w:r w:rsidR="00252D85">
        <w:rPr>
          <w:color w:val="000000"/>
          <w:sz w:val="24"/>
          <w:szCs w:val="24"/>
          <w:lang w:eastAsia="ru-RU"/>
        </w:rPr>
        <w:t>УЦ «ИНСТ</w:t>
      </w:r>
      <w:bookmarkStart w:id="0" w:name="_GoBack"/>
      <w:bookmarkEnd w:id="0"/>
      <w:r w:rsidR="00252D85">
        <w:rPr>
          <w:color w:val="000000"/>
          <w:sz w:val="24"/>
          <w:szCs w:val="24"/>
          <w:lang w:eastAsia="ru-RU"/>
        </w:rPr>
        <w:t>ИТУТ ТРАНСПОРТА</w:t>
      </w:r>
      <w:r w:rsidRPr="00384A48">
        <w:rPr>
          <w:color w:val="000000"/>
          <w:sz w:val="24"/>
          <w:szCs w:val="24"/>
          <w:lang w:eastAsia="ru-RU"/>
        </w:rPr>
        <w:t>» производится только после внесения полной оплаты за обучение и итоговую аттестацию. В исключительных случаях по договоренности оплата за итоговую аттестацию может быть внесена после окончания курса обучения, но не позднее одного дня до итоговой аттестации. Слушатель, не оплативший в полном объеме обучение и итоговую аттестацию, к сдаче итоговой аттестации не допускается. При отказе слушателя от обучения после издания приказа о зачислении возврат оплаты за обучение не производится.</w:t>
      </w:r>
    </w:p>
    <w:p w:rsidR="00FD5E73" w:rsidRPr="00384A48" w:rsidRDefault="005241BB" w:rsidP="006E2AF2">
      <w:pPr>
        <w:suppressAutoHyphens w:val="0"/>
        <w:spacing w:after="255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4.3.</w:t>
      </w:r>
      <w:r w:rsidR="00FD5E73" w:rsidRPr="00384A48">
        <w:rPr>
          <w:color w:val="000000"/>
          <w:sz w:val="24"/>
          <w:szCs w:val="24"/>
          <w:lang w:eastAsia="ru-RU"/>
        </w:rPr>
        <w:t>Увеличение стоимости образовательных услуг после</w:t>
      </w:r>
      <w:r w:rsidR="002F1E97" w:rsidRPr="00384A48">
        <w:rPr>
          <w:color w:val="000000"/>
          <w:sz w:val="24"/>
          <w:szCs w:val="24"/>
          <w:lang w:eastAsia="ru-RU"/>
        </w:rPr>
        <w:t xml:space="preserve"> </w:t>
      </w:r>
      <w:r w:rsidR="00FD5E73" w:rsidRPr="00384A48">
        <w:rPr>
          <w:color w:val="000000"/>
          <w:sz w:val="24"/>
          <w:szCs w:val="24"/>
          <w:lang w:eastAsia="ru-RU"/>
        </w:rPr>
        <w:t>заключения</w:t>
      </w:r>
      <w:r w:rsidR="002F1E97" w:rsidRPr="00384A48">
        <w:rPr>
          <w:color w:val="000000"/>
          <w:sz w:val="24"/>
          <w:szCs w:val="24"/>
          <w:lang w:eastAsia="ru-RU"/>
        </w:rPr>
        <w:t xml:space="preserve"> </w:t>
      </w:r>
      <w:r w:rsidR="00FD5E73" w:rsidRPr="00384A48">
        <w:rPr>
          <w:color w:val="000000"/>
          <w:sz w:val="24"/>
          <w:szCs w:val="24"/>
          <w:lang w:eastAsia="ru-RU"/>
        </w:rPr>
        <w:t>Договора не допускается, за исключением увеличения стоимости указанных</w:t>
      </w:r>
      <w:r w:rsidR="002F1E97" w:rsidRPr="00384A48">
        <w:rPr>
          <w:color w:val="000000"/>
          <w:sz w:val="24"/>
          <w:szCs w:val="24"/>
          <w:lang w:eastAsia="ru-RU"/>
        </w:rPr>
        <w:t xml:space="preserve"> </w:t>
      </w:r>
      <w:r w:rsidR="00FD5E73" w:rsidRPr="00384A48">
        <w:rPr>
          <w:color w:val="000000"/>
          <w:sz w:val="24"/>
          <w:szCs w:val="24"/>
          <w:lang w:eastAsia="ru-RU"/>
        </w:rPr>
        <w:t>услуг</w:t>
      </w:r>
      <w:r w:rsidR="002F1E97" w:rsidRPr="00384A48">
        <w:rPr>
          <w:color w:val="000000"/>
          <w:sz w:val="24"/>
          <w:szCs w:val="24"/>
          <w:lang w:eastAsia="ru-RU"/>
        </w:rPr>
        <w:t xml:space="preserve"> </w:t>
      </w:r>
      <w:r w:rsidR="00FD5E73" w:rsidRPr="00384A48">
        <w:rPr>
          <w:color w:val="000000"/>
          <w:sz w:val="24"/>
          <w:szCs w:val="24"/>
          <w:lang w:eastAsia="ru-RU"/>
        </w:rPr>
        <w:t>с учетом уровня инфляции, предусмотренного основными</w:t>
      </w:r>
      <w:r w:rsidR="002F1E97" w:rsidRPr="00384A48">
        <w:rPr>
          <w:color w:val="000000"/>
          <w:sz w:val="24"/>
          <w:szCs w:val="24"/>
          <w:lang w:eastAsia="ru-RU"/>
        </w:rPr>
        <w:t xml:space="preserve"> </w:t>
      </w:r>
      <w:r w:rsidR="00FD5E73" w:rsidRPr="00384A48">
        <w:rPr>
          <w:color w:val="000000"/>
          <w:sz w:val="24"/>
          <w:szCs w:val="24"/>
          <w:lang w:eastAsia="ru-RU"/>
        </w:rPr>
        <w:t> характеристиками федерального бюджета на очередной</w:t>
      </w:r>
      <w:r w:rsidR="002F1E97" w:rsidRPr="00384A48">
        <w:rPr>
          <w:color w:val="000000"/>
          <w:sz w:val="24"/>
          <w:szCs w:val="24"/>
          <w:lang w:eastAsia="ru-RU"/>
        </w:rPr>
        <w:t xml:space="preserve"> </w:t>
      </w:r>
      <w:r w:rsidR="00FD5E73" w:rsidRPr="00384A48">
        <w:rPr>
          <w:color w:val="000000"/>
          <w:sz w:val="24"/>
          <w:szCs w:val="24"/>
          <w:lang w:eastAsia="ru-RU"/>
        </w:rPr>
        <w:t>финансовый год и</w:t>
      </w:r>
      <w:r w:rsidR="002F1E97" w:rsidRPr="00384A48">
        <w:rPr>
          <w:color w:val="000000"/>
          <w:sz w:val="24"/>
          <w:szCs w:val="24"/>
          <w:lang w:eastAsia="ru-RU"/>
        </w:rPr>
        <w:t xml:space="preserve"> </w:t>
      </w:r>
      <w:r w:rsidR="00FD5E73" w:rsidRPr="00384A48">
        <w:rPr>
          <w:color w:val="000000"/>
          <w:sz w:val="24"/>
          <w:szCs w:val="24"/>
          <w:lang w:eastAsia="ru-RU"/>
        </w:rPr>
        <w:t>плановый период</w:t>
      </w:r>
      <w:r w:rsidR="006E2AF2" w:rsidRPr="00384A48">
        <w:rPr>
          <w:color w:val="000000"/>
          <w:sz w:val="24"/>
          <w:szCs w:val="24"/>
          <w:lang w:eastAsia="ru-RU"/>
        </w:rPr>
        <w:t>.</w:t>
      </w:r>
    </w:p>
    <w:p w:rsidR="00FD5E73" w:rsidRPr="00384A48" w:rsidRDefault="00FD5E73" w:rsidP="006E2AF2">
      <w:pPr>
        <w:suppressAutoHyphens w:val="0"/>
        <w:spacing w:after="255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lastRenderedPageBreak/>
        <w:t>4.</w:t>
      </w:r>
      <w:r w:rsidR="005241BB" w:rsidRPr="00384A48">
        <w:rPr>
          <w:b/>
          <w:color w:val="000000"/>
          <w:sz w:val="24"/>
          <w:szCs w:val="24"/>
          <w:lang w:eastAsia="ru-RU"/>
        </w:rPr>
        <w:t>4</w:t>
      </w:r>
      <w:r w:rsidRPr="00384A48">
        <w:rPr>
          <w:b/>
          <w:color w:val="000000"/>
          <w:sz w:val="24"/>
          <w:szCs w:val="24"/>
          <w:lang w:eastAsia="ru-RU"/>
        </w:rPr>
        <w:t>.</w:t>
      </w:r>
      <w:r w:rsidRPr="00384A48">
        <w:rPr>
          <w:color w:val="000000"/>
          <w:sz w:val="24"/>
          <w:szCs w:val="24"/>
          <w:lang w:eastAsia="ru-RU"/>
        </w:rPr>
        <w:t xml:space="preserve"> Оплата производится </w:t>
      </w:r>
      <w:r w:rsidR="00D80350" w:rsidRPr="00384A48">
        <w:rPr>
          <w:color w:val="000000"/>
          <w:sz w:val="24"/>
          <w:szCs w:val="24"/>
          <w:lang w:eastAsia="ru-RU"/>
        </w:rPr>
        <w:t xml:space="preserve">в безналичном порядке на счет, указанный в разделе </w:t>
      </w:r>
      <w:r w:rsidR="003244D5" w:rsidRPr="00384A48">
        <w:rPr>
          <w:color w:val="000000"/>
          <w:sz w:val="24"/>
          <w:szCs w:val="24"/>
          <w:lang w:eastAsia="ru-RU"/>
        </w:rPr>
        <w:t>9</w:t>
      </w:r>
      <w:r w:rsidR="00D80350" w:rsidRPr="00384A48">
        <w:rPr>
          <w:color w:val="000000"/>
          <w:sz w:val="24"/>
          <w:szCs w:val="24"/>
          <w:lang w:eastAsia="ru-RU"/>
        </w:rPr>
        <w:t xml:space="preserve"> настоящего Договора </w:t>
      </w:r>
      <w:r w:rsidR="00252D85">
        <w:rPr>
          <w:color w:val="000000"/>
          <w:sz w:val="24"/>
          <w:szCs w:val="24"/>
          <w:u w:val="single"/>
          <w:lang w:eastAsia="ru-RU"/>
        </w:rPr>
        <w:t>единовременно</w:t>
      </w:r>
      <w:r w:rsidR="005241BB" w:rsidRPr="00384A48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384A48">
        <w:rPr>
          <w:color w:val="000000"/>
          <w:sz w:val="24"/>
          <w:szCs w:val="24"/>
          <w:lang w:eastAsia="ru-RU"/>
        </w:rPr>
        <w:t>(период оплаты (единовременно, ежемесячно,</w:t>
      </w:r>
      <w:r w:rsidR="002F1E97" w:rsidRPr="00384A48">
        <w:rPr>
          <w:color w:val="000000"/>
          <w:sz w:val="24"/>
          <w:szCs w:val="24"/>
          <w:lang w:eastAsia="ru-RU"/>
        </w:rPr>
        <w:t xml:space="preserve"> ежеквартально, по четвертям, полугодиям или иной платежный период)</w:t>
      </w:r>
      <w:r w:rsidR="005241BB" w:rsidRPr="00384A48">
        <w:rPr>
          <w:color w:val="000000"/>
          <w:sz w:val="24"/>
          <w:szCs w:val="24"/>
          <w:lang w:eastAsia="ru-RU"/>
        </w:rPr>
        <w:t>.</w:t>
      </w:r>
    </w:p>
    <w:p w:rsidR="00FD5E73" w:rsidRPr="00384A48" w:rsidRDefault="00D80350" w:rsidP="006E2AF2">
      <w:pPr>
        <w:suppressAutoHyphens w:val="0"/>
        <w:spacing w:after="255"/>
        <w:jc w:val="center"/>
        <w:outlineLvl w:val="2"/>
        <w:rPr>
          <w:b/>
          <w:bCs/>
          <w:sz w:val="24"/>
          <w:szCs w:val="24"/>
          <w:lang w:eastAsia="ru-RU"/>
        </w:rPr>
      </w:pPr>
      <w:r w:rsidRPr="00384A48">
        <w:rPr>
          <w:b/>
          <w:bCs/>
          <w:sz w:val="24"/>
          <w:szCs w:val="24"/>
          <w:lang w:eastAsia="ru-RU"/>
        </w:rPr>
        <w:t>5. ОСНОВАНИЯ ИЗМЕНЕНИЯ И РАСТОРЖЕНИЯ ДОГОВОРА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5.1.</w:t>
      </w:r>
      <w:r w:rsidRPr="00384A48">
        <w:rPr>
          <w:color w:val="000000"/>
          <w:sz w:val="24"/>
          <w:szCs w:val="24"/>
          <w:lang w:eastAsia="ru-RU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5.2.</w:t>
      </w:r>
      <w:r w:rsidRPr="00384A48">
        <w:rPr>
          <w:color w:val="000000"/>
          <w:sz w:val="24"/>
          <w:szCs w:val="24"/>
          <w:lang w:eastAsia="ru-RU"/>
        </w:rPr>
        <w:t xml:space="preserve"> Настоящий Договор может быть расторгнут по соглашению Сторон.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5.3.</w:t>
      </w:r>
      <w:r w:rsidRPr="00384A48">
        <w:rPr>
          <w:color w:val="000000"/>
          <w:sz w:val="24"/>
          <w:szCs w:val="24"/>
          <w:lang w:eastAsia="ru-RU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5.4.</w:t>
      </w:r>
      <w:r w:rsidRPr="00384A48">
        <w:rPr>
          <w:color w:val="000000"/>
          <w:sz w:val="24"/>
          <w:szCs w:val="24"/>
          <w:lang w:eastAsia="ru-RU"/>
        </w:rPr>
        <w:t xml:space="preserve"> Настоящий Договор расторгается досрочно: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384A48">
        <w:rPr>
          <w:color w:val="000000"/>
          <w:sz w:val="24"/>
          <w:szCs w:val="24"/>
          <w:lang w:eastAsia="ru-RU"/>
        </w:rPr>
        <w:t>по</w:t>
      </w:r>
      <w:proofErr w:type="gramEnd"/>
      <w:r w:rsidRPr="00384A48">
        <w:rPr>
          <w:color w:val="000000"/>
          <w:sz w:val="24"/>
          <w:szCs w:val="24"/>
          <w:lang w:eastAsia="ru-RU"/>
        </w:rPr>
        <w:t xml:space="preserve">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5013BE">
        <w:rPr>
          <w:color w:val="000000"/>
          <w:sz w:val="24"/>
          <w:szCs w:val="24"/>
          <w:lang w:eastAsia="ru-RU"/>
        </w:rPr>
        <w:t xml:space="preserve"> 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color w:val="000000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E2AF2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5.5.</w:t>
      </w:r>
      <w:r w:rsidRPr="00384A48">
        <w:rPr>
          <w:color w:val="000000"/>
          <w:sz w:val="24"/>
          <w:szCs w:val="24"/>
          <w:lang w:eastAsia="ru-RU"/>
        </w:rPr>
        <w:t xml:space="preserve"> Исполнитель вправе отказаться от исполнения обязательств по Договору при условии полного возмещения</w:t>
      </w:r>
      <w:r w:rsidR="00D80350" w:rsidRPr="00384A48">
        <w:rPr>
          <w:color w:val="000000"/>
          <w:sz w:val="24"/>
          <w:szCs w:val="24"/>
          <w:lang w:eastAsia="ru-RU"/>
        </w:rPr>
        <w:t xml:space="preserve"> Обучающемуся </w:t>
      </w:r>
      <w:r w:rsidRPr="00384A48">
        <w:rPr>
          <w:color w:val="000000"/>
          <w:sz w:val="24"/>
          <w:szCs w:val="24"/>
          <w:lang w:eastAsia="ru-RU"/>
        </w:rPr>
        <w:t>убытков.</w:t>
      </w:r>
    </w:p>
    <w:p w:rsidR="00FD5E73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5.6.</w:t>
      </w:r>
      <w:r w:rsidRPr="00384A48">
        <w:rPr>
          <w:color w:val="000000"/>
          <w:sz w:val="24"/>
          <w:szCs w:val="24"/>
          <w:lang w:eastAsia="ru-RU"/>
        </w:rPr>
        <w:t xml:space="preserve">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013BE" w:rsidRPr="00384A48" w:rsidRDefault="005013BE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3244D5" w:rsidRPr="00384A48" w:rsidRDefault="00D80350" w:rsidP="006E2AF2">
      <w:pPr>
        <w:suppressAutoHyphens w:val="0"/>
        <w:spacing w:after="255"/>
        <w:jc w:val="center"/>
        <w:outlineLvl w:val="2"/>
        <w:rPr>
          <w:b/>
          <w:bCs/>
          <w:sz w:val="24"/>
          <w:szCs w:val="24"/>
          <w:lang w:eastAsia="ru-RU"/>
        </w:rPr>
      </w:pPr>
      <w:r w:rsidRPr="00384A48">
        <w:rPr>
          <w:b/>
          <w:bCs/>
          <w:sz w:val="24"/>
          <w:szCs w:val="24"/>
          <w:lang w:eastAsia="ru-RU"/>
        </w:rPr>
        <w:t>6</w:t>
      </w:r>
      <w:r w:rsidR="00FD5E73" w:rsidRPr="00384A48">
        <w:rPr>
          <w:b/>
          <w:bCs/>
          <w:sz w:val="24"/>
          <w:szCs w:val="24"/>
          <w:lang w:eastAsia="ru-RU"/>
        </w:rPr>
        <w:t xml:space="preserve">. </w:t>
      </w:r>
      <w:r w:rsidR="003244D5" w:rsidRPr="00384A48">
        <w:rPr>
          <w:b/>
          <w:bCs/>
          <w:sz w:val="24"/>
          <w:szCs w:val="24"/>
          <w:lang w:eastAsia="ru-RU"/>
        </w:rPr>
        <w:t>ОТВЕТСТВЕННОСТЬ ИСПОЛНИТЕЛЯ, ОБУЧАЮЩЕГОСЯ</w:t>
      </w:r>
      <w:r w:rsidR="00401EA3" w:rsidRPr="00384A48">
        <w:rPr>
          <w:b/>
          <w:bCs/>
          <w:sz w:val="24"/>
          <w:szCs w:val="24"/>
          <w:lang w:eastAsia="ru-RU"/>
        </w:rPr>
        <w:t>, ЗАКАЗЧИКА</w:t>
      </w:r>
    </w:p>
    <w:p w:rsidR="00FD5E73" w:rsidRPr="00384A48" w:rsidRDefault="00FD5E73" w:rsidP="005013BE">
      <w:pPr>
        <w:suppressAutoHyphens w:val="0"/>
        <w:jc w:val="both"/>
        <w:outlineLvl w:val="2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6.1.</w:t>
      </w:r>
      <w:r w:rsidRPr="00384A48">
        <w:rPr>
          <w:color w:val="000000"/>
          <w:sz w:val="24"/>
          <w:szCs w:val="24"/>
          <w:lang w:eastAsia="ru-RU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6.2.</w:t>
      </w:r>
      <w:r w:rsidRPr="00384A48">
        <w:rPr>
          <w:color w:val="000000"/>
          <w:sz w:val="24"/>
          <w:szCs w:val="24"/>
          <w:lang w:eastAsia="ru-RU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3244D5" w:rsidRPr="00384A48">
        <w:rPr>
          <w:color w:val="000000"/>
          <w:sz w:val="24"/>
          <w:szCs w:val="24"/>
          <w:lang w:eastAsia="ru-RU"/>
        </w:rPr>
        <w:t>Обучающийся</w:t>
      </w:r>
      <w:r w:rsidRPr="00384A48">
        <w:rPr>
          <w:color w:val="000000"/>
          <w:sz w:val="24"/>
          <w:szCs w:val="24"/>
          <w:lang w:eastAsia="ru-RU"/>
        </w:rPr>
        <w:t xml:space="preserve"> вправе по своему выбору потребовать: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 xml:space="preserve">6.2.2. </w:t>
      </w:r>
      <w:r w:rsidRPr="00384A48">
        <w:rPr>
          <w:color w:val="000000"/>
          <w:sz w:val="24"/>
          <w:szCs w:val="24"/>
          <w:lang w:eastAsia="ru-RU"/>
        </w:rPr>
        <w:t>Соразмерного уменьшения стоимости оказанной образовательной услуги;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6.2.3.</w:t>
      </w:r>
      <w:r w:rsidRPr="00384A48">
        <w:rPr>
          <w:color w:val="000000"/>
          <w:sz w:val="24"/>
          <w:szCs w:val="24"/>
          <w:lang w:eastAsia="ru-RU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6.3.</w:t>
      </w:r>
      <w:r w:rsidRPr="00384A48">
        <w:rPr>
          <w:color w:val="000000"/>
          <w:sz w:val="24"/>
          <w:szCs w:val="24"/>
          <w:lang w:eastAsia="ru-RU"/>
        </w:rPr>
        <w:t xml:space="preserve"> </w:t>
      </w:r>
      <w:r w:rsidR="003244D5" w:rsidRPr="00384A48">
        <w:rPr>
          <w:color w:val="000000"/>
          <w:sz w:val="24"/>
          <w:szCs w:val="24"/>
          <w:lang w:eastAsia="ru-RU"/>
        </w:rPr>
        <w:t>Обучающийся</w:t>
      </w:r>
      <w:r w:rsidRPr="00384A48">
        <w:rPr>
          <w:color w:val="000000"/>
          <w:sz w:val="24"/>
          <w:szCs w:val="24"/>
          <w:lang w:eastAsia="ru-RU"/>
        </w:rPr>
        <w:t xml:space="preserve">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</w:t>
      </w:r>
      <w:r w:rsidR="003244D5" w:rsidRPr="00384A48">
        <w:rPr>
          <w:color w:val="000000"/>
          <w:sz w:val="24"/>
          <w:szCs w:val="24"/>
          <w:lang w:eastAsia="ru-RU"/>
        </w:rPr>
        <w:t>Обучающийся</w:t>
      </w:r>
      <w:r w:rsidRPr="00384A48">
        <w:rPr>
          <w:color w:val="000000"/>
          <w:sz w:val="24"/>
          <w:szCs w:val="24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6.4.</w:t>
      </w:r>
      <w:r w:rsidRPr="00384A48">
        <w:rPr>
          <w:color w:val="000000"/>
          <w:sz w:val="24"/>
          <w:szCs w:val="24"/>
          <w:lang w:eastAsia="ru-RU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3228EF" w:rsidRPr="00384A48">
        <w:rPr>
          <w:color w:val="000000"/>
          <w:sz w:val="24"/>
          <w:szCs w:val="24"/>
          <w:lang w:eastAsia="ru-RU"/>
        </w:rPr>
        <w:t xml:space="preserve">Заказчик </w:t>
      </w:r>
      <w:r w:rsidRPr="00384A48">
        <w:rPr>
          <w:color w:val="000000"/>
          <w:sz w:val="24"/>
          <w:szCs w:val="24"/>
          <w:lang w:eastAsia="ru-RU"/>
        </w:rPr>
        <w:t>вправе по своему выбору: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6.4.1.</w:t>
      </w:r>
      <w:r w:rsidRPr="00384A48">
        <w:rPr>
          <w:color w:val="000000"/>
          <w:sz w:val="24"/>
          <w:szCs w:val="24"/>
          <w:lang w:eastAsia="ru-RU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lastRenderedPageBreak/>
        <w:t>6.4.2.</w:t>
      </w:r>
      <w:r w:rsidRPr="00384A48">
        <w:rPr>
          <w:color w:val="000000"/>
          <w:sz w:val="24"/>
          <w:szCs w:val="24"/>
          <w:lang w:eastAsia="ru-RU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6.4.3.</w:t>
      </w:r>
      <w:r w:rsidRPr="00384A48">
        <w:rPr>
          <w:color w:val="000000"/>
          <w:sz w:val="24"/>
          <w:szCs w:val="24"/>
          <w:lang w:eastAsia="ru-RU"/>
        </w:rPr>
        <w:t xml:space="preserve"> Потребовать уменьшения стоимости образовательной услуги;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6.4.4.</w:t>
      </w:r>
      <w:r w:rsidRPr="00384A48">
        <w:rPr>
          <w:color w:val="000000"/>
          <w:sz w:val="24"/>
          <w:szCs w:val="24"/>
          <w:lang w:eastAsia="ru-RU"/>
        </w:rPr>
        <w:t xml:space="preserve"> Расторгнуть Договор.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6.5.</w:t>
      </w:r>
      <w:r w:rsidRPr="00384A48">
        <w:rPr>
          <w:color w:val="000000"/>
          <w:sz w:val="24"/>
          <w:szCs w:val="24"/>
          <w:lang w:eastAsia="ru-RU"/>
        </w:rPr>
        <w:t xml:space="preserve"> </w:t>
      </w:r>
      <w:r w:rsidR="003228EF" w:rsidRPr="00384A48">
        <w:rPr>
          <w:color w:val="000000"/>
          <w:sz w:val="24"/>
          <w:szCs w:val="24"/>
          <w:lang w:eastAsia="ru-RU"/>
        </w:rPr>
        <w:t xml:space="preserve">Заказчик </w:t>
      </w:r>
      <w:r w:rsidRPr="00384A48">
        <w:rPr>
          <w:color w:val="000000"/>
          <w:sz w:val="24"/>
          <w:szCs w:val="24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D5E73" w:rsidRPr="00384A48" w:rsidRDefault="003244D5" w:rsidP="005013BE">
      <w:pPr>
        <w:suppressAutoHyphens w:val="0"/>
        <w:jc w:val="center"/>
        <w:outlineLvl w:val="2"/>
        <w:rPr>
          <w:b/>
          <w:bCs/>
          <w:sz w:val="24"/>
          <w:szCs w:val="24"/>
          <w:lang w:eastAsia="ru-RU"/>
        </w:rPr>
      </w:pPr>
      <w:r w:rsidRPr="00384A48">
        <w:rPr>
          <w:b/>
          <w:bCs/>
          <w:sz w:val="24"/>
          <w:szCs w:val="24"/>
          <w:lang w:eastAsia="ru-RU"/>
        </w:rPr>
        <w:t>7</w:t>
      </w:r>
      <w:r w:rsidR="00FD5E73" w:rsidRPr="00384A48">
        <w:rPr>
          <w:b/>
          <w:bCs/>
          <w:sz w:val="24"/>
          <w:szCs w:val="24"/>
          <w:lang w:eastAsia="ru-RU"/>
        </w:rPr>
        <w:t xml:space="preserve">. </w:t>
      </w:r>
      <w:r w:rsidRPr="00384A48">
        <w:rPr>
          <w:b/>
          <w:bCs/>
          <w:sz w:val="24"/>
          <w:szCs w:val="24"/>
          <w:lang w:eastAsia="ru-RU"/>
        </w:rPr>
        <w:t>СРОК ДЕЙСТВИЯ ДОГОВОРА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7.1.</w:t>
      </w:r>
      <w:r w:rsidRPr="00384A48">
        <w:rPr>
          <w:color w:val="000000"/>
          <w:sz w:val="24"/>
          <w:szCs w:val="24"/>
          <w:lang w:eastAsia="ru-RU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D5E73" w:rsidRPr="00384A48" w:rsidRDefault="003244D5" w:rsidP="005013BE">
      <w:pPr>
        <w:suppressAutoHyphens w:val="0"/>
        <w:jc w:val="center"/>
        <w:outlineLvl w:val="2"/>
        <w:rPr>
          <w:b/>
          <w:bCs/>
          <w:sz w:val="24"/>
          <w:szCs w:val="24"/>
          <w:lang w:eastAsia="ru-RU"/>
        </w:rPr>
      </w:pPr>
      <w:r w:rsidRPr="00384A48">
        <w:rPr>
          <w:b/>
          <w:bCs/>
          <w:sz w:val="24"/>
          <w:szCs w:val="24"/>
          <w:lang w:eastAsia="ru-RU"/>
        </w:rPr>
        <w:t>8</w:t>
      </w:r>
      <w:r w:rsidR="00FD5E73" w:rsidRPr="00384A48">
        <w:rPr>
          <w:b/>
          <w:bCs/>
          <w:sz w:val="24"/>
          <w:szCs w:val="24"/>
          <w:lang w:eastAsia="ru-RU"/>
        </w:rPr>
        <w:t xml:space="preserve">. </w:t>
      </w:r>
      <w:r w:rsidRPr="00384A48">
        <w:rPr>
          <w:b/>
          <w:bCs/>
          <w:sz w:val="24"/>
          <w:szCs w:val="24"/>
          <w:lang w:eastAsia="ru-RU"/>
        </w:rPr>
        <w:t>ЗАКЛЮЧИТЕЛЬНЫЕ ПОЛОЖЕНИЯ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8.1.</w:t>
      </w:r>
      <w:r w:rsidRPr="00384A48">
        <w:rPr>
          <w:color w:val="000000"/>
          <w:sz w:val="24"/>
          <w:szCs w:val="24"/>
          <w:lang w:eastAsia="ru-RU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8.2.</w:t>
      </w:r>
      <w:r w:rsidRPr="00384A48">
        <w:rPr>
          <w:color w:val="000000"/>
          <w:sz w:val="24"/>
          <w:szCs w:val="24"/>
          <w:lang w:eastAsia="ru-RU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8.3.</w:t>
      </w:r>
      <w:r w:rsidRPr="00384A48">
        <w:rPr>
          <w:color w:val="000000"/>
          <w:sz w:val="24"/>
          <w:szCs w:val="24"/>
          <w:lang w:eastAsia="ru-RU"/>
        </w:rPr>
        <w:t xml:space="preserve"> Настоящий Договор составлен в </w:t>
      </w:r>
      <w:r w:rsidR="0098795D" w:rsidRPr="00384A48">
        <w:rPr>
          <w:color w:val="000000"/>
          <w:sz w:val="24"/>
          <w:szCs w:val="24"/>
          <w:lang w:eastAsia="ru-RU"/>
        </w:rPr>
        <w:t>2</w:t>
      </w:r>
      <w:r w:rsidRPr="00384A48">
        <w:rPr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D5E73" w:rsidRPr="00384A48" w:rsidRDefault="00FD5E73" w:rsidP="005013BE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384A48">
        <w:rPr>
          <w:b/>
          <w:color w:val="000000"/>
          <w:sz w:val="24"/>
          <w:szCs w:val="24"/>
          <w:lang w:eastAsia="ru-RU"/>
        </w:rPr>
        <w:t>8.4</w:t>
      </w:r>
      <w:r w:rsidRPr="00384A48">
        <w:rPr>
          <w:color w:val="000000"/>
          <w:sz w:val="24"/>
          <w:szCs w:val="24"/>
          <w:lang w:eastAsia="ru-RU"/>
        </w:rPr>
        <w:t>. Изменения Договора оформляются дополнительными соглашениями к Договору.</w:t>
      </w:r>
    </w:p>
    <w:p w:rsidR="009E1A19" w:rsidRPr="00384A48" w:rsidRDefault="009E1A19" w:rsidP="006E2AF2">
      <w:pPr>
        <w:suppressAutoHyphens w:val="0"/>
        <w:spacing w:after="255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FD5E73" w:rsidRPr="00407A7C" w:rsidRDefault="003244D5" w:rsidP="006E2AF2">
      <w:pPr>
        <w:suppressAutoHyphens w:val="0"/>
        <w:spacing w:after="255"/>
        <w:jc w:val="center"/>
        <w:outlineLvl w:val="2"/>
        <w:rPr>
          <w:b/>
          <w:bCs/>
          <w:sz w:val="16"/>
          <w:szCs w:val="16"/>
          <w:lang w:eastAsia="ru-RU"/>
        </w:rPr>
      </w:pPr>
      <w:r w:rsidRPr="00407A7C">
        <w:rPr>
          <w:b/>
          <w:bCs/>
          <w:sz w:val="16"/>
          <w:szCs w:val="16"/>
          <w:lang w:eastAsia="ru-RU"/>
        </w:rPr>
        <w:t>9.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5"/>
        <w:gridCol w:w="6216"/>
      </w:tblGrid>
      <w:tr w:rsidR="00792250" w:rsidRPr="00407A7C" w:rsidTr="00F94597">
        <w:tc>
          <w:tcPr>
            <w:tcW w:w="4537" w:type="dxa"/>
            <w:shd w:val="clear" w:color="auto" w:fill="auto"/>
          </w:tcPr>
          <w:p w:rsidR="003D0F92" w:rsidRPr="00772628" w:rsidRDefault="003D0F92" w:rsidP="003D0F92">
            <w:pPr>
              <w:suppressAutoHyphens w:val="0"/>
              <w:spacing w:after="255"/>
              <w:outlineLvl w:val="2"/>
              <w:rPr>
                <w:b/>
                <w:sz w:val="24"/>
                <w:szCs w:val="24"/>
              </w:rPr>
            </w:pPr>
            <w:r w:rsidRPr="00772628">
              <w:rPr>
                <w:b/>
                <w:sz w:val="24"/>
                <w:szCs w:val="24"/>
              </w:rPr>
              <w:t>Исполнитель:</w:t>
            </w:r>
          </w:p>
          <w:p w:rsidR="00252D85" w:rsidRPr="00772628" w:rsidRDefault="00384A48" w:rsidP="00252D85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772628">
              <w:rPr>
                <w:sz w:val="24"/>
                <w:szCs w:val="24"/>
              </w:rPr>
              <w:t xml:space="preserve"> </w:t>
            </w:r>
            <w:r w:rsidR="00252D85" w:rsidRPr="00772628">
              <w:rPr>
                <w:b/>
                <w:sz w:val="24"/>
                <w:szCs w:val="24"/>
                <w:lang w:eastAsia="ru-RU"/>
              </w:rPr>
              <w:t>ООО «Учебный центр «ИНСТИТУТ ТРАНСПОРТА И БЕЗОПАСНОСТИ»</w:t>
            </w:r>
          </w:p>
          <w:p w:rsidR="00252D85" w:rsidRPr="00772628" w:rsidRDefault="00252D85" w:rsidP="00252D85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772628">
              <w:rPr>
                <w:color w:val="000000"/>
                <w:sz w:val="24"/>
                <w:szCs w:val="24"/>
                <w:lang w:eastAsia="ru-RU"/>
              </w:rPr>
              <w:t>ОГРН1190280023251</w:t>
            </w:r>
          </w:p>
          <w:p w:rsidR="00252D85" w:rsidRPr="00772628" w:rsidRDefault="00252D85" w:rsidP="00252D85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772628">
              <w:rPr>
                <w:color w:val="000000"/>
                <w:sz w:val="24"/>
                <w:szCs w:val="24"/>
                <w:lang w:eastAsia="ru-RU"/>
              </w:rPr>
              <w:t>ИНН 02778948574</w:t>
            </w:r>
          </w:p>
          <w:p w:rsidR="00252D85" w:rsidRPr="00772628" w:rsidRDefault="00252D85" w:rsidP="00252D85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772628">
              <w:rPr>
                <w:color w:val="000000"/>
                <w:sz w:val="24"/>
                <w:szCs w:val="24"/>
                <w:lang w:eastAsia="ru-RU"/>
              </w:rPr>
              <w:t xml:space="preserve">450022, РБ, г. Уфа улица </w:t>
            </w:r>
            <w:proofErr w:type="spellStart"/>
            <w:r w:rsidRPr="00772628">
              <w:rPr>
                <w:color w:val="000000"/>
                <w:sz w:val="24"/>
                <w:szCs w:val="24"/>
                <w:lang w:eastAsia="ru-RU"/>
              </w:rPr>
              <w:t>Минигали</w:t>
            </w:r>
            <w:proofErr w:type="spellEnd"/>
            <w:r w:rsidRPr="00772628">
              <w:rPr>
                <w:color w:val="000000"/>
                <w:sz w:val="24"/>
                <w:szCs w:val="24"/>
                <w:lang w:eastAsia="ru-RU"/>
              </w:rPr>
              <w:t xml:space="preserve"> Губайдуллина 19 </w:t>
            </w:r>
            <w:proofErr w:type="spellStart"/>
            <w:r w:rsidRPr="00772628">
              <w:rPr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r w:rsidRPr="00772628">
              <w:rPr>
                <w:color w:val="000000"/>
                <w:sz w:val="24"/>
                <w:szCs w:val="24"/>
                <w:lang w:eastAsia="ru-RU"/>
              </w:rPr>
              <w:t xml:space="preserve"> 5 офис 3</w:t>
            </w:r>
          </w:p>
          <w:p w:rsidR="00252D85" w:rsidRPr="00772628" w:rsidRDefault="00252D85" w:rsidP="00252D8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72628">
              <w:rPr>
                <w:sz w:val="24"/>
                <w:szCs w:val="24"/>
                <w:lang w:eastAsia="ru-RU"/>
              </w:rPr>
              <w:t>Р/</w:t>
            </w:r>
            <w:proofErr w:type="spellStart"/>
            <w:r w:rsidRPr="00772628">
              <w:rPr>
                <w:sz w:val="24"/>
                <w:szCs w:val="24"/>
                <w:lang w:eastAsia="ru-RU"/>
              </w:rPr>
              <w:t>сч</w:t>
            </w:r>
            <w:proofErr w:type="spellEnd"/>
            <w:r w:rsidRPr="00772628">
              <w:rPr>
                <w:sz w:val="24"/>
                <w:szCs w:val="24"/>
                <w:lang w:eastAsia="ru-RU"/>
              </w:rPr>
              <w:t xml:space="preserve"> 40702810500820003585</w:t>
            </w:r>
          </w:p>
          <w:p w:rsidR="00252D85" w:rsidRPr="00772628" w:rsidRDefault="00252D85" w:rsidP="00252D8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72628">
              <w:rPr>
                <w:sz w:val="24"/>
                <w:szCs w:val="24"/>
                <w:lang w:eastAsia="ru-RU"/>
              </w:rPr>
              <w:t>ФИЛИАЛ ПАО «БАНК УРАЛСИБ» г.Уфа</w:t>
            </w:r>
          </w:p>
          <w:p w:rsidR="00252D85" w:rsidRPr="00772628" w:rsidRDefault="00252D85" w:rsidP="00252D8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72628">
              <w:rPr>
                <w:sz w:val="24"/>
                <w:szCs w:val="24"/>
                <w:lang w:eastAsia="ru-RU"/>
              </w:rPr>
              <w:t>БИК 048073770</w:t>
            </w:r>
          </w:p>
          <w:p w:rsidR="00252D85" w:rsidRPr="00772628" w:rsidRDefault="00252D85" w:rsidP="00252D8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72628">
              <w:rPr>
                <w:sz w:val="24"/>
                <w:szCs w:val="24"/>
                <w:lang w:eastAsia="ru-RU"/>
              </w:rPr>
              <w:t>Кор/счет 30101810600000000770</w:t>
            </w:r>
          </w:p>
          <w:p w:rsidR="00252D85" w:rsidRPr="00772628" w:rsidRDefault="00252D85" w:rsidP="00252D85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D0" w:rsidRPr="00772628" w:rsidRDefault="00252D85" w:rsidP="00C276D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62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252D85" w:rsidRPr="00772628" w:rsidRDefault="00252D85" w:rsidP="00C276D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62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___________________/ </w:t>
            </w:r>
            <w:r w:rsidR="00C276D0" w:rsidRPr="0077262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772628">
              <w:rPr>
                <w:rFonts w:ascii="Times New Roman" w:hAnsi="Times New Roman" w:cs="Times New Roman"/>
                <w:sz w:val="24"/>
                <w:szCs w:val="24"/>
              </w:rPr>
              <w:t>Ахматдинов</w:t>
            </w:r>
            <w:proofErr w:type="spellEnd"/>
            <w:r w:rsidRPr="00772628">
              <w:rPr>
                <w:rFonts w:ascii="Times New Roman" w:hAnsi="Times New Roman" w:cs="Times New Roman"/>
                <w:sz w:val="24"/>
                <w:szCs w:val="24"/>
              </w:rPr>
              <w:t xml:space="preserve"> Р.Р/</w:t>
            </w:r>
          </w:p>
          <w:p w:rsidR="005108F2" w:rsidRPr="00772628" w:rsidRDefault="00384A48" w:rsidP="00384A48">
            <w:pPr>
              <w:suppressAutoHyphens w:val="0"/>
              <w:spacing w:after="255"/>
              <w:outlineLvl w:val="2"/>
              <w:rPr>
                <w:sz w:val="24"/>
                <w:szCs w:val="24"/>
              </w:rPr>
            </w:pPr>
            <w:r w:rsidRPr="00772628">
              <w:rPr>
                <w:sz w:val="24"/>
                <w:szCs w:val="24"/>
              </w:rPr>
              <w:t xml:space="preserve">                      М.П.</w:t>
            </w:r>
          </w:p>
        </w:tc>
        <w:tc>
          <w:tcPr>
            <w:tcW w:w="5884" w:type="dxa"/>
            <w:shd w:val="clear" w:color="auto" w:fill="auto"/>
          </w:tcPr>
          <w:p w:rsidR="00401EA3" w:rsidRPr="00772628" w:rsidRDefault="00401EA3" w:rsidP="005013BE">
            <w:pPr>
              <w:suppressAutoHyphens w:val="0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772628">
              <w:rPr>
                <w:b/>
                <w:bCs/>
                <w:sz w:val="20"/>
                <w:szCs w:val="20"/>
                <w:lang w:eastAsia="ru-RU"/>
              </w:rPr>
              <w:t>Заказчик:</w:t>
            </w:r>
          </w:p>
          <w:p w:rsidR="007B1203" w:rsidRPr="00772628" w:rsidRDefault="00792250" w:rsidP="005013BE">
            <w:pPr>
              <w:suppressAutoHyphens w:val="0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72628">
              <w:rPr>
                <w:b/>
                <w:bCs/>
                <w:sz w:val="20"/>
                <w:szCs w:val="20"/>
                <w:lang w:eastAsia="ru-RU"/>
              </w:rPr>
              <w:t xml:space="preserve">ФИО: </w:t>
            </w:r>
            <w:r w:rsidR="00616EAB" w:rsidRPr="00772628">
              <w:rPr>
                <w:b/>
                <w:sz w:val="20"/>
                <w:szCs w:val="20"/>
              </w:rPr>
              <w:t xml:space="preserve"> </w:t>
            </w:r>
            <w:r w:rsidR="007B1203" w:rsidRPr="00772628">
              <w:rPr>
                <w:b/>
                <w:bCs/>
                <w:sz w:val="20"/>
                <w:szCs w:val="20"/>
                <w:lang w:eastAsia="ru-RU"/>
              </w:rPr>
              <w:t>_</w:t>
            </w:r>
            <w:proofErr w:type="gramEnd"/>
            <w:r w:rsidR="004B20AE" w:rsidRPr="00772628">
              <w:rPr>
                <w:b/>
                <w:bCs/>
                <w:sz w:val="20"/>
                <w:szCs w:val="20"/>
                <w:lang w:eastAsia="ru-RU"/>
              </w:rPr>
              <w:t>____________________________________________________</w:t>
            </w:r>
            <w:r w:rsidR="00A605CB" w:rsidRPr="00772628">
              <w:rPr>
                <w:b/>
                <w:bCs/>
                <w:sz w:val="20"/>
                <w:szCs w:val="20"/>
                <w:lang w:eastAsia="ru-RU"/>
              </w:rPr>
              <w:t xml:space="preserve">  дата рождения</w:t>
            </w:r>
            <w:r w:rsidR="00772628">
              <w:rPr>
                <w:b/>
                <w:bCs/>
                <w:sz w:val="20"/>
                <w:szCs w:val="20"/>
                <w:lang w:eastAsia="ru-RU"/>
              </w:rPr>
              <w:t>_</w:t>
            </w:r>
            <w:r w:rsidR="007B1203" w:rsidRPr="00772628">
              <w:rPr>
                <w:b/>
                <w:bCs/>
                <w:sz w:val="20"/>
                <w:szCs w:val="20"/>
                <w:lang w:eastAsia="ru-RU"/>
              </w:rPr>
              <w:t>_____________________________________________</w:t>
            </w:r>
          </w:p>
          <w:p w:rsidR="007B1203" w:rsidRPr="00772628" w:rsidRDefault="007B1203" w:rsidP="005013BE">
            <w:pPr>
              <w:suppressAutoHyphens w:val="0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772628">
              <w:rPr>
                <w:bCs/>
                <w:sz w:val="20"/>
                <w:szCs w:val="20"/>
                <w:lang w:eastAsia="ru-RU"/>
              </w:rPr>
              <w:t xml:space="preserve">Паспорт: серия _______ № ______________                                                                                                                                  </w:t>
            </w:r>
            <w:proofErr w:type="gramStart"/>
            <w:r w:rsidRPr="00772628">
              <w:rPr>
                <w:bCs/>
                <w:sz w:val="20"/>
                <w:szCs w:val="20"/>
                <w:lang w:eastAsia="ru-RU"/>
              </w:rPr>
              <w:t>Выдан:  «</w:t>
            </w:r>
            <w:proofErr w:type="gramEnd"/>
            <w:r w:rsidRPr="00772628">
              <w:rPr>
                <w:bCs/>
                <w:sz w:val="20"/>
                <w:szCs w:val="20"/>
                <w:lang w:eastAsia="ru-RU"/>
              </w:rPr>
              <w:t>___» ________________                                                                                 Кем выдан:__________________________________________________</w:t>
            </w:r>
          </w:p>
          <w:p w:rsidR="007B1203" w:rsidRPr="00772628" w:rsidRDefault="007B1203" w:rsidP="005013BE">
            <w:pPr>
              <w:suppressAutoHyphens w:val="0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772628">
              <w:rPr>
                <w:bCs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7B1203" w:rsidRPr="00772628" w:rsidRDefault="007B1203" w:rsidP="005013BE">
            <w:pPr>
              <w:suppressAutoHyphens w:val="0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772628">
              <w:rPr>
                <w:bCs/>
                <w:sz w:val="20"/>
                <w:szCs w:val="20"/>
                <w:lang w:eastAsia="ru-RU"/>
              </w:rPr>
              <w:t>Адрес регистрации: __________________________________________</w:t>
            </w:r>
          </w:p>
          <w:p w:rsidR="007B1203" w:rsidRPr="00772628" w:rsidRDefault="007B1203" w:rsidP="005013BE">
            <w:pPr>
              <w:suppressAutoHyphens w:val="0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772628">
              <w:rPr>
                <w:bCs/>
                <w:sz w:val="20"/>
                <w:szCs w:val="20"/>
                <w:lang w:eastAsia="ru-RU"/>
              </w:rPr>
              <w:t>_________________________________</w:t>
            </w:r>
            <w:r w:rsidR="005013BE">
              <w:rPr>
                <w:bCs/>
                <w:sz w:val="20"/>
                <w:szCs w:val="20"/>
                <w:lang w:eastAsia="ru-RU"/>
              </w:rPr>
              <w:t>________________</w:t>
            </w:r>
            <w:r w:rsidRPr="00772628">
              <w:rPr>
                <w:bCs/>
                <w:sz w:val="20"/>
                <w:szCs w:val="20"/>
                <w:lang w:eastAsia="ru-RU"/>
              </w:rPr>
              <w:t>__________</w:t>
            </w:r>
          </w:p>
          <w:p w:rsidR="007B1203" w:rsidRPr="00772628" w:rsidRDefault="007B1203" w:rsidP="005013BE">
            <w:pPr>
              <w:suppressAutoHyphens w:val="0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772628">
              <w:rPr>
                <w:bCs/>
                <w:sz w:val="20"/>
                <w:szCs w:val="20"/>
                <w:lang w:eastAsia="ru-RU"/>
              </w:rPr>
              <w:t>Телефон__________________________________</w:t>
            </w:r>
          </w:p>
          <w:p w:rsidR="00295F3C" w:rsidRPr="00772628" w:rsidRDefault="00792250" w:rsidP="005013BE">
            <w:pPr>
              <w:suppressAutoHyphens w:val="0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772628">
              <w:rPr>
                <w:bCs/>
                <w:sz w:val="20"/>
                <w:szCs w:val="20"/>
                <w:lang w:eastAsia="ru-RU"/>
              </w:rPr>
              <w:t>Подпись _________________/</w:t>
            </w:r>
            <w:r w:rsidR="002F7DAB" w:rsidRPr="00772628">
              <w:rPr>
                <w:bCs/>
                <w:sz w:val="20"/>
                <w:szCs w:val="20"/>
                <w:lang w:eastAsia="ru-RU"/>
              </w:rPr>
              <w:t>____________</w:t>
            </w:r>
            <w:r w:rsidRPr="00772628">
              <w:rPr>
                <w:bCs/>
                <w:sz w:val="20"/>
                <w:szCs w:val="20"/>
                <w:lang w:eastAsia="ru-RU"/>
              </w:rPr>
              <w:t xml:space="preserve">/                                  </w:t>
            </w:r>
          </w:p>
          <w:p w:rsidR="00401EA3" w:rsidRPr="00772628" w:rsidRDefault="00401EA3" w:rsidP="005013BE">
            <w:pPr>
              <w:suppressAutoHyphens w:val="0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772628">
              <w:rPr>
                <w:b/>
                <w:bCs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772628">
              <w:rPr>
                <w:b/>
                <w:bCs/>
                <w:sz w:val="20"/>
                <w:szCs w:val="20"/>
                <w:lang w:eastAsia="ru-RU"/>
              </w:rPr>
              <w:t xml:space="preserve">Обучающегося: </w:t>
            </w:r>
            <w:r w:rsidRPr="00772628">
              <w:rPr>
                <w:b/>
                <w:sz w:val="20"/>
                <w:szCs w:val="20"/>
              </w:rPr>
              <w:t xml:space="preserve"> </w:t>
            </w:r>
            <w:r w:rsidRPr="00772628">
              <w:rPr>
                <w:b/>
                <w:bCs/>
                <w:sz w:val="20"/>
                <w:szCs w:val="20"/>
                <w:lang w:eastAsia="ru-RU"/>
              </w:rPr>
              <w:t>_</w:t>
            </w:r>
            <w:proofErr w:type="gramEnd"/>
            <w:r w:rsidRPr="00772628">
              <w:rPr>
                <w:b/>
                <w:bCs/>
                <w:sz w:val="20"/>
                <w:szCs w:val="20"/>
                <w:lang w:eastAsia="ru-RU"/>
              </w:rPr>
              <w:t>________________</w:t>
            </w:r>
            <w:r w:rsidR="005013BE">
              <w:rPr>
                <w:b/>
                <w:bCs/>
                <w:sz w:val="20"/>
                <w:szCs w:val="20"/>
                <w:lang w:eastAsia="ru-RU"/>
              </w:rPr>
              <w:t>__________________</w:t>
            </w:r>
            <w:r w:rsidRPr="00772628">
              <w:rPr>
                <w:b/>
                <w:bCs/>
                <w:sz w:val="20"/>
                <w:szCs w:val="20"/>
                <w:lang w:eastAsia="ru-RU"/>
              </w:rPr>
              <w:t xml:space="preserve">____ </w:t>
            </w:r>
          </w:p>
          <w:p w:rsidR="00401EA3" w:rsidRPr="00772628" w:rsidRDefault="00401EA3" w:rsidP="005013BE">
            <w:pPr>
              <w:suppressAutoHyphens w:val="0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77262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2628">
              <w:rPr>
                <w:b/>
                <w:bCs/>
                <w:sz w:val="20"/>
                <w:szCs w:val="20"/>
                <w:lang w:eastAsia="ru-RU"/>
              </w:rPr>
              <w:t>дата</w:t>
            </w:r>
            <w:proofErr w:type="gramEnd"/>
            <w:r w:rsidRPr="00772628">
              <w:rPr>
                <w:b/>
                <w:bCs/>
                <w:sz w:val="20"/>
                <w:szCs w:val="20"/>
                <w:lang w:eastAsia="ru-RU"/>
              </w:rPr>
              <w:t xml:space="preserve"> рождения__________________________________________</w:t>
            </w:r>
          </w:p>
          <w:p w:rsidR="00401EA3" w:rsidRPr="00772628" w:rsidRDefault="00401EA3" w:rsidP="005013BE">
            <w:pPr>
              <w:suppressAutoHyphens w:val="0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772628">
              <w:rPr>
                <w:bCs/>
                <w:sz w:val="20"/>
                <w:szCs w:val="20"/>
                <w:lang w:eastAsia="ru-RU"/>
              </w:rPr>
              <w:t xml:space="preserve">Паспорт: серия _______ № ______________                                                                                                                                  </w:t>
            </w:r>
            <w:proofErr w:type="gramStart"/>
            <w:r w:rsidRPr="00772628">
              <w:rPr>
                <w:bCs/>
                <w:sz w:val="20"/>
                <w:szCs w:val="20"/>
                <w:lang w:eastAsia="ru-RU"/>
              </w:rPr>
              <w:t>Выдан:  «</w:t>
            </w:r>
            <w:proofErr w:type="gramEnd"/>
            <w:r w:rsidRPr="00772628">
              <w:rPr>
                <w:bCs/>
                <w:sz w:val="20"/>
                <w:szCs w:val="20"/>
                <w:lang w:eastAsia="ru-RU"/>
              </w:rPr>
              <w:t>___» ________________                                                                                 Кем выдан:__________________</w:t>
            </w:r>
            <w:r w:rsidR="005013BE">
              <w:rPr>
                <w:bCs/>
                <w:sz w:val="20"/>
                <w:szCs w:val="20"/>
                <w:lang w:eastAsia="ru-RU"/>
              </w:rPr>
              <w:t>_____________________________</w:t>
            </w:r>
            <w:r w:rsidRPr="00772628">
              <w:rPr>
                <w:bCs/>
                <w:sz w:val="20"/>
                <w:szCs w:val="20"/>
                <w:lang w:eastAsia="ru-RU"/>
              </w:rPr>
              <w:t>___</w:t>
            </w:r>
          </w:p>
          <w:p w:rsidR="00401EA3" w:rsidRPr="00772628" w:rsidRDefault="00401EA3" w:rsidP="005013BE">
            <w:pPr>
              <w:suppressAutoHyphens w:val="0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772628">
              <w:rPr>
                <w:bCs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401EA3" w:rsidRPr="00772628" w:rsidRDefault="00401EA3" w:rsidP="005013BE">
            <w:pPr>
              <w:suppressAutoHyphens w:val="0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772628">
              <w:rPr>
                <w:bCs/>
                <w:sz w:val="20"/>
                <w:szCs w:val="20"/>
                <w:lang w:eastAsia="ru-RU"/>
              </w:rPr>
              <w:t>Адрес регистрации: ___________________________</w:t>
            </w:r>
            <w:r w:rsidR="005013BE">
              <w:rPr>
                <w:bCs/>
                <w:sz w:val="20"/>
                <w:szCs w:val="20"/>
                <w:lang w:eastAsia="ru-RU"/>
              </w:rPr>
              <w:t>_______________</w:t>
            </w:r>
          </w:p>
          <w:p w:rsidR="00401EA3" w:rsidRPr="00772628" w:rsidRDefault="00401EA3" w:rsidP="005013BE">
            <w:pPr>
              <w:suppressAutoHyphens w:val="0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772628">
              <w:rPr>
                <w:bCs/>
                <w:sz w:val="20"/>
                <w:szCs w:val="20"/>
                <w:lang w:eastAsia="ru-RU"/>
              </w:rPr>
              <w:t>____________________________________________</w:t>
            </w:r>
            <w:r w:rsidR="005013BE">
              <w:rPr>
                <w:bCs/>
                <w:sz w:val="20"/>
                <w:szCs w:val="20"/>
                <w:lang w:eastAsia="ru-RU"/>
              </w:rPr>
              <w:t>_______________</w:t>
            </w:r>
          </w:p>
          <w:p w:rsidR="00401EA3" w:rsidRPr="00772628" w:rsidRDefault="00401EA3" w:rsidP="005013BE">
            <w:pPr>
              <w:suppressAutoHyphens w:val="0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772628">
              <w:rPr>
                <w:bCs/>
                <w:sz w:val="20"/>
                <w:szCs w:val="20"/>
                <w:lang w:eastAsia="ru-RU"/>
              </w:rPr>
              <w:t>Телефон__________________________________</w:t>
            </w:r>
          </w:p>
          <w:p w:rsidR="00401EA3" w:rsidRPr="00772628" w:rsidRDefault="00401EA3" w:rsidP="005013BE">
            <w:pPr>
              <w:rPr>
                <w:b/>
                <w:sz w:val="20"/>
                <w:szCs w:val="20"/>
              </w:rPr>
            </w:pPr>
            <w:r w:rsidRPr="00772628">
              <w:rPr>
                <w:bCs/>
                <w:sz w:val="20"/>
                <w:szCs w:val="20"/>
                <w:lang w:eastAsia="ru-RU"/>
              </w:rPr>
              <w:t xml:space="preserve">Подпись _________________/____________/                                  </w:t>
            </w:r>
          </w:p>
          <w:p w:rsidR="003D0F92" w:rsidRPr="00772628" w:rsidRDefault="003D0F92" w:rsidP="005013BE">
            <w:pPr>
              <w:rPr>
                <w:sz w:val="20"/>
                <w:szCs w:val="20"/>
              </w:rPr>
            </w:pPr>
            <w:r w:rsidRPr="00772628">
              <w:rPr>
                <w:b/>
                <w:sz w:val="20"/>
                <w:szCs w:val="20"/>
              </w:rPr>
              <w:t>- Ознакомлен с Правилами оказания платных образовательных услуг (Утв. Постановление Правительства РФ от 15.08.2013 г. № 706)</w:t>
            </w:r>
          </w:p>
          <w:p w:rsidR="003D0F92" w:rsidRPr="00772628" w:rsidRDefault="003D0F92" w:rsidP="005013BE">
            <w:pPr>
              <w:rPr>
                <w:sz w:val="20"/>
                <w:szCs w:val="20"/>
              </w:rPr>
            </w:pPr>
          </w:p>
          <w:p w:rsidR="003D0F92" w:rsidRPr="00772628" w:rsidRDefault="003D0F92" w:rsidP="005013BE">
            <w:pPr>
              <w:rPr>
                <w:sz w:val="20"/>
                <w:szCs w:val="20"/>
              </w:rPr>
            </w:pPr>
            <w:r w:rsidRPr="00772628">
              <w:rPr>
                <w:sz w:val="20"/>
                <w:szCs w:val="20"/>
              </w:rPr>
              <w:t>Подпись________________</w:t>
            </w:r>
          </w:p>
          <w:p w:rsidR="00792250" w:rsidRPr="00772628" w:rsidRDefault="00792250" w:rsidP="005F10DE">
            <w:pPr>
              <w:suppressAutoHyphens w:val="0"/>
              <w:spacing w:after="255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94597" w:rsidRDefault="00F94597" w:rsidP="00F94597">
      <w:pPr>
        <w:rPr>
          <w:sz w:val="20"/>
          <w:szCs w:val="20"/>
        </w:rPr>
      </w:pPr>
      <w:r w:rsidRPr="00376F42">
        <w:rPr>
          <w:sz w:val="20"/>
          <w:szCs w:val="20"/>
        </w:rPr>
        <w:t xml:space="preserve">Ознакомлен(а) с копиями следующих документов: </w:t>
      </w:r>
    </w:p>
    <w:p w:rsidR="00F94597" w:rsidRPr="00376F42" w:rsidRDefault="00F94597" w:rsidP="00F94597">
      <w:pPr>
        <w:rPr>
          <w:sz w:val="20"/>
          <w:szCs w:val="20"/>
        </w:rPr>
      </w:pPr>
    </w:p>
    <w:p w:rsidR="00F94597" w:rsidRDefault="00F94597" w:rsidP="00F94597">
      <w:pPr>
        <w:rPr>
          <w:sz w:val="20"/>
          <w:szCs w:val="20"/>
        </w:rPr>
      </w:pPr>
      <w:r w:rsidRPr="00384A48">
        <w:rPr>
          <w:sz w:val="20"/>
          <w:szCs w:val="20"/>
        </w:rPr>
        <w:t xml:space="preserve">Уставом  ООО </w:t>
      </w:r>
      <w:r w:rsidR="00384A48" w:rsidRPr="00384A48">
        <w:rPr>
          <w:sz w:val="20"/>
          <w:szCs w:val="20"/>
        </w:rPr>
        <w:t>«</w:t>
      </w:r>
      <w:r w:rsidR="00C276D0">
        <w:rPr>
          <w:sz w:val="20"/>
          <w:szCs w:val="20"/>
        </w:rPr>
        <w:t>УЦ «ИНСТИУТ ТРАНСПОРТА</w:t>
      </w:r>
      <w:r w:rsidRPr="00384A48">
        <w:rPr>
          <w:sz w:val="20"/>
          <w:szCs w:val="20"/>
        </w:rPr>
        <w:t>»,</w:t>
      </w:r>
      <w:r>
        <w:rPr>
          <w:sz w:val="20"/>
          <w:szCs w:val="20"/>
        </w:rPr>
        <w:t xml:space="preserve">  Положением о структурном подразделении, </w:t>
      </w:r>
      <w:r w:rsidRPr="00376F42">
        <w:rPr>
          <w:sz w:val="20"/>
          <w:szCs w:val="20"/>
        </w:rPr>
        <w:t xml:space="preserve"> лицензи</w:t>
      </w:r>
      <w:r>
        <w:rPr>
          <w:sz w:val="20"/>
          <w:szCs w:val="20"/>
        </w:rPr>
        <w:t>ей</w:t>
      </w:r>
      <w:r w:rsidRPr="00376F42">
        <w:rPr>
          <w:sz w:val="20"/>
          <w:szCs w:val="20"/>
        </w:rPr>
        <w:t xml:space="preserve"> на осуществление образовательной деятельности,</w:t>
      </w:r>
      <w:r>
        <w:rPr>
          <w:sz w:val="20"/>
          <w:szCs w:val="20"/>
        </w:rPr>
        <w:t xml:space="preserve"> </w:t>
      </w:r>
      <w:r w:rsidRPr="00376F42">
        <w:rPr>
          <w:sz w:val="20"/>
          <w:szCs w:val="20"/>
        </w:rPr>
        <w:t xml:space="preserve"> «Правила</w:t>
      </w:r>
      <w:r>
        <w:rPr>
          <w:sz w:val="20"/>
          <w:szCs w:val="20"/>
        </w:rPr>
        <w:t xml:space="preserve">ми </w:t>
      </w:r>
      <w:r w:rsidRPr="00376F42">
        <w:rPr>
          <w:sz w:val="20"/>
          <w:szCs w:val="20"/>
        </w:rPr>
        <w:t xml:space="preserve"> приема обучающихся», с учебной документацией и другими документами регламентирующими организацию и осуществление образовательной деятельности по </w:t>
      </w:r>
      <w:r>
        <w:rPr>
          <w:sz w:val="20"/>
          <w:szCs w:val="20"/>
        </w:rPr>
        <w:t xml:space="preserve">основной </w:t>
      </w:r>
      <w:r w:rsidRPr="00376F42">
        <w:rPr>
          <w:sz w:val="20"/>
          <w:szCs w:val="20"/>
        </w:rPr>
        <w:t>профессиональн</w:t>
      </w:r>
      <w:r>
        <w:rPr>
          <w:sz w:val="20"/>
          <w:szCs w:val="20"/>
        </w:rPr>
        <w:t>ой</w:t>
      </w:r>
      <w:r w:rsidRPr="00376F42">
        <w:rPr>
          <w:sz w:val="20"/>
          <w:szCs w:val="20"/>
        </w:rPr>
        <w:t xml:space="preserve"> программ</w:t>
      </w:r>
      <w:r>
        <w:rPr>
          <w:sz w:val="20"/>
          <w:szCs w:val="20"/>
        </w:rPr>
        <w:t>е обучения вождению водителей категории «В».</w:t>
      </w:r>
    </w:p>
    <w:p w:rsidR="003228EF" w:rsidRDefault="00F94597" w:rsidP="00F94597">
      <w:pPr>
        <w:rPr>
          <w:sz w:val="20"/>
          <w:szCs w:val="20"/>
        </w:rPr>
      </w:pPr>
      <w:r w:rsidRPr="00376F42">
        <w:rPr>
          <w:sz w:val="20"/>
          <w:szCs w:val="20"/>
        </w:rPr>
        <w:t xml:space="preserve"> Дата    «</w:t>
      </w:r>
      <w:r>
        <w:rPr>
          <w:sz w:val="20"/>
          <w:szCs w:val="20"/>
        </w:rPr>
        <w:t>___</w:t>
      </w:r>
      <w:r w:rsidRPr="00376F42">
        <w:rPr>
          <w:sz w:val="20"/>
          <w:szCs w:val="20"/>
        </w:rPr>
        <w:t xml:space="preserve">»  </w:t>
      </w:r>
      <w:r>
        <w:rPr>
          <w:sz w:val="20"/>
          <w:szCs w:val="20"/>
        </w:rPr>
        <w:t xml:space="preserve">________ </w:t>
      </w:r>
      <w:r w:rsidRPr="00376F42">
        <w:rPr>
          <w:sz w:val="20"/>
          <w:szCs w:val="20"/>
        </w:rPr>
        <w:t xml:space="preserve"> 201</w:t>
      </w:r>
      <w:r w:rsidR="003228EF">
        <w:rPr>
          <w:sz w:val="20"/>
          <w:szCs w:val="20"/>
        </w:rPr>
        <w:t>9</w:t>
      </w:r>
      <w:r w:rsidR="00C276D0">
        <w:rPr>
          <w:sz w:val="20"/>
          <w:szCs w:val="20"/>
        </w:rPr>
        <w:t xml:space="preserve"> </w:t>
      </w:r>
      <w:r w:rsidRPr="00376F42">
        <w:rPr>
          <w:sz w:val="20"/>
          <w:szCs w:val="20"/>
        </w:rPr>
        <w:t xml:space="preserve">г.                                     </w:t>
      </w:r>
    </w:p>
    <w:p w:rsidR="00C276D0" w:rsidRPr="00376F42" w:rsidRDefault="00F94597" w:rsidP="00772628">
      <w:pPr>
        <w:rPr>
          <w:sz w:val="20"/>
          <w:szCs w:val="20"/>
        </w:rPr>
      </w:pPr>
      <w:r w:rsidRPr="00376F42">
        <w:rPr>
          <w:sz w:val="20"/>
          <w:szCs w:val="20"/>
        </w:rPr>
        <w:t xml:space="preserve"> Подпись    ________________</w:t>
      </w:r>
    </w:p>
    <w:p w:rsidR="00F94597" w:rsidRDefault="00F94597" w:rsidP="00F94597">
      <w:pPr>
        <w:jc w:val="center"/>
        <w:rPr>
          <w:b/>
          <w:sz w:val="20"/>
          <w:szCs w:val="20"/>
        </w:rPr>
      </w:pPr>
    </w:p>
    <w:sectPr w:rsidR="00F94597" w:rsidSect="003D0F92">
      <w:pgSz w:w="11906" w:h="16838"/>
      <w:pgMar w:top="284" w:right="567" w:bottom="568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81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810"/>
      </w:p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81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6013E1"/>
    <w:multiLevelType w:val="multilevel"/>
    <w:tmpl w:val="4BC057F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b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6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62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2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22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22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782" w:hanging="1440"/>
      </w:pPr>
      <w:rPr>
        <w:rFonts w:hint="default"/>
        <w:sz w:val="22"/>
      </w:rPr>
    </w:lvl>
  </w:abstractNum>
  <w:abstractNum w:abstractNumId="4">
    <w:nsid w:val="173458F8"/>
    <w:multiLevelType w:val="multilevel"/>
    <w:tmpl w:val="B1BAA7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440"/>
      </w:pPr>
      <w:rPr>
        <w:rFonts w:hint="default"/>
      </w:rPr>
    </w:lvl>
  </w:abstractNum>
  <w:abstractNum w:abstractNumId="5">
    <w:nsid w:val="18AC299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7A364554"/>
    <w:multiLevelType w:val="hybridMultilevel"/>
    <w:tmpl w:val="5B7C0E2C"/>
    <w:lvl w:ilvl="0" w:tplc="97E6F3E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1306F0"/>
    <w:rsid w:val="00001AC1"/>
    <w:rsid w:val="000241AD"/>
    <w:rsid w:val="0003423C"/>
    <w:rsid w:val="000369D1"/>
    <w:rsid w:val="00050E97"/>
    <w:rsid w:val="00073610"/>
    <w:rsid w:val="00090EC6"/>
    <w:rsid w:val="0009111B"/>
    <w:rsid w:val="000A2F7F"/>
    <w:rsid w:val="000A7C5F"/>
    <w:rsid w:val="000B55E6"/>
    <w:rsid w:val="000B5D62"/>
    <w:rsid w:val="000D4A35"/>
    <w:rsid w:val="00106FD3"/>
    <w:rsid w:val="001231B5"/>
    <w:rsid w:val="001306F0"/>
    <w:rsid w:val="00133449"/>
    <w:rsid w:val="00141D51"/>
    <w:rsid w:val="00170069"/>
    <w:rsid w:val="00182B1F"/>
    <w:rsid w:val="001950F7"/>
    <w:rsid w:val="001B036F"/>
    <w:rsid w:val="001B4E6E"/>
    <w:rsid w:val="001E4475"/>
    <w:rsid w:val="0020156C"/>
    <w:rsid w:val="002142CF"/>
    <w:rsid w:val="00223F8C"/>
    <w:rsid w:val="0025035C"/>
    <w:rsid w:val="00250B63"/>
    <w:rsid w:val="00252D85"/>
    <w:rsid w:val="002822F7"/>
    <w:rsid w:val="002836B2"/>
    <w:rsid w:val="00290F05"/>
    <w:rsid w:val="00295F3C"/>
    <w:rsid w:val="002970AD"/>
    <w:rsid w:val="002A270B"/>
    <w:rsid w:val="002B0EFD"/>
    <w:rsid w:val="002B6EB0"/>
    <w:rsid w:val="002C1566"/>
    <w:rsid w:val="002D5C60"/>
    <w:rsid w:val="002E3D35"/>
    <w:rsid w:val="002F1E97"/>
    <w:rsid w:val="002F3C86"/>
    <w:rsid w:val="002F3D9A"/>
    <w:rsid w:val="002F7DAB"/>
    <w:rsid w:val="0031256A"/>
    <w:rsid w:val="00313FD3"/>
    <w:rsid w:val="003228EF"/>
    <w:rsid w:val="003244D5"/>
    <w:rsid w:val="003545CE"/>
    <w:rsid w:val="00384A48"/>
    <w:rsid w:val="003850C6"/>
    <w:rsid w:val="003B7759"/>
    <w:rsid w:val="003C6E4A"/>
    <w:rsid w:val="003D0F92"/>
    <w:rsid w:val="003F1793"/>
    <w:rsid w:val="003F1A7E"/>
    <w:rsid w:val="003F3728"/>
    <w:rsid w:val="003F7F45"/>
    <w:rsid w:val="00401EA3"/>
    <w:rsid w:val="00407A7C"/>
    <w:rsid w:val="00427C6D"/>
    <w:rsid w:val="00444844"/>
    <w:rsid w:val="00447BD7"/>
    <w:rsid w:val="00492BCC"/>
    <w:rsid w:val="00495A8D"/>
    <w:rsid w:val="004A21F1"/>
    <w:rsid w:val="004A67BF"/>
    <w:rsid w:val="004B20AE"/>
    <w:rsid w:val="004D2A0B"/>
    <w:rsid w:val="005013BE"/>
    <w:rsid w:val="005108F2"/>
    <w:rsid w:val="00511EFB"/>
    <w:rsid w:val="00515093"/>
    <w:rsid w:val="005241BB"/>
    <w:rsid w:val="0054711F"/>
    <w:rsid w:val="00590C01"/>
    <w:rsid w:val="005A2D53"/>
    <w:rsid w:val="005B4285"/>
    <w:rsid w:val="005C16E1"/>
    <w:rsid w:val="005D0EE0"/>
    <w:rsid w:val="005F10DE"/>
    <w:rsid w:val="00602AC1"/>
    <w:rsid w:val="00616EAB"/>
    <w:rsid w:val="00641F9D"/>
    <w:rsid w:val="00642255"/>
    <w:rsid w:val="006602FB"/>
    <w:rsid w:val="00666204"/>
    <w:rsid w:val="00680163"/>
    <w:rsid w:val="0068767F"/>
    <w:rsid w:val="00694668"/>
    <w:rsid w:val="006D4540"/>
    <w:rsid w:val="006E2AF2"/>
    <w:rsid w:val="006F06EB"/>
    <w:rsid w:val="0070265E"/>
    <w:rsid w:val="00726F37"/>
    <w:rsid w:val="00772628"/>
    <w:rsid w:val="00792250"/>
    <w:rsid w:val="007934BD"/>
    <w:rsid w:val="007B1203"/>
    <w:rsid w:val="007E5616"/>
    <w:rsid w:val="00811FCE"/>
    <w:rsid w:val="008340A3"/>
    <w:rsid w:val="0083666C"/>
    <w:rsid w:val="00837DE3"/>
    <w:rsid w:val="00837E2C"/>
    <w:rsid w:val="00856E4E"/>
    <w:rsid w:val="0088095D"/>
    <w:rsid w:val="00884D24"/>
    <w:rsid w:val="008A2A0C"/>
    <w:rsid w:val="008A6929"/>
    <w:rsid w:val="008C1825"/>
    <w:rsid w:val="008D13A3"/>
    <w:rsid w:val="008D293F"/>
    <w:rsid w:val="008D7EF9"/>
    <w:rsid w:val="008E0896"/>
    <w:rsid w:val="008E2356"/>
    <w:rsid w:val="00943A6C"/>
    <w:rsid w:val="00956D7F"/>
    <w:rsid w:val="00982A14"/>
    <w:rsid w:val="0098795D"/>
    <w:rsid w:val="009936E8"/>
    <w:rsid w:val="00995F27"/>
    <w:rsid w:val="00996C83"/>
    <w:rsid w:val="009B5CCD"/>
    <w:rsid w:val="009D2AC8"/>
    <w:rsid w:val="009E1A19"/>
    <w:rsid w:val="00A0042A"/>
    <w:rsid w:val="00A0413F"/>
    <w:rsid w:val="00A06E95"/>
    <w:rsid w:val="00A2291D"/>
    <w:rsid w:val="00A279E4"/>
    <w:rsid w:val="00A36DB6"/>
    <w:rsid w:val="00A605CB"/>
    <w:rsid w:val="00A637DF"/>
    <w:rsid w:val="00A96EB8"/>
    <w:rsid w:val="00AB6130"/>
    <w:rsid w:val="00AD487B"/>
    <w:rsid w:val="00B101DB"/>
    <w:rsid w:val="00B33BAC"/>
    <w:rsid w:val="00B67B78"/>
    <w:rsid w:val="00B869EB"/>
    <w:rsid w:val="00B91B49"/>
    <w:rsid w:val="00BA158B"/>
    <w:rsid w:val="00BA253F"/>
    <w:rsid w:val="00BB1774"/>
    <w:rsid w:val="00BD72A5"/>
    <w:rsid w:val="00C120D5"/>
    <w:rsid w:val="00C276D0"/>
    <w:rsid w:val="00C4062B"/>
    <w:rsid w:val="00CB5DA3"/>
    <w:rsid w:val="00CD7705"/>
    <w:rsid w:val="00CF5635"/>
    <w:rsid w:val="00D01CB3"/>
    <w:rsid w:val="00D12B2C"/>
    <w:rsid w:val="00D2158A"/>
    <w:rsid w:val="00D22E89"/>
    <w:rsid w:val="00D25DD5"/>
    <w:rsid w:val="00D3258B"/>
    <w:rsid w:val="00D40A4A"/>
    <w:rsid w:val="00D53BBC"/>
    <w:rsid w:val="00D80350"/>
    <w:rsid w:val="00DA3AAD"/>
    <w:rsid w:val="00DA7FAB"/>
    <w:rsid w:val="00DB52AB"/>
    <w:rsid w:val="00DC2C35"/>
    <w:rsid w:val="00DD211E"/>
    <w:rsid w:val="00DD29AB"/>
    <w:rsid w:val="00DD79AB"/>
    <w:rsid w:val="00DE1BB6"/>
    <w:rsid w:val="00DF3407"/>
    <w:rsid w:val="00E13524"/>
    <w:rsid w:val="00E32326"/>
    <w:rsid w:val="00E53EF2"/>
    <w:rsid w:val="00E766C4"/>
    <w:rsid w:val="00E8733C"/>
    <w:rsid w:val="00E96863"/>
    <w:rsid w:val="00EC01BF"/>
    <w:rsid w:val="00EC4E40"/>
    <w:rsid w:val="00ED370C"/>
    <w:rsid w:val="00EF4512"/>
    <w:rsid w:val="00F06377"/>
    <w:rsid w:val="00F1008E"/>
    <w:rsid w:val="00F419A6"/>
    <w:rsid w:val="00F5436A"/>
    <w:rsid w:val="00F94597"/>
    <w:rsid w:val="00FD0B44"/>
    <w:rsid w:val="00FD333F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E1872E-DA55-44E4-A784-8ECE6D00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6A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F5436A"/>
  </w:style>
  <w:style w:type="character" w:customStyle="1" w:styleId="Absatz-Standardschriftart">
    <w:name w:val="Absatz-Standardschriftart"/>
    <w:rsid w:val="00F5436A"/>
  </w:style>
  <w:style w:type="character" w:customStyle="1" w:styleId="WW-Absatz-Standardschriftart">
    <w:name w:val="WW-Absatz-Standardschriftart"/>
    <w:rsid w:val="00F5436A"/>
  </w:style>
  <w:style w:type="character" w:customStyle="1" w:styleId="WW-Absatz-Standardschriftart1">
    <w:name w:val="WW-Absatz-Standardschriftart1"/>
    <w:rsid w:val="00F5436A"/>
  </w:style>
  <w:style w:type="character" w:customStyle="1" w:styleId="WW-Absatz-Standardschriftart11">
    <w:name w:val="WW-Absatz-Standardschriftart11"/>
    <w:rsid w:val="00F5436A"/>
  </w:style>
  <w:style w:type="character" w:customStyle="1" w:styleId="1">
    <w:name w:val="Основной шрифт абзаца1"/>
    <w:rsid w:val="00F5436A"/>
  </w:style>
  <w:style w:type="character" w:customStyle="1" w:styleId="a3">
    <w:name w:val="Символ нумерации"/>
    <w:rsid w:val="00F5436A"/>
  </w:style>
  <w:style w:type="paragraph" w:styleId="a4">
    <w:name w:val="Title"/>
    <w:basedOn w:val="a"/>
    <w:next w:val="a5"/>
    <w:qFormat/>
    <w:rsid w:val="00F5436A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rsid w:val="00F5436A"/>
    <w:pPr>
      <w:spacing w:after="120"/>
    </w:pPr>
  </w:style>
  <w:style w:type="paragraph" w:styleId="a6">
    <w:name w:val="List"/>
    <w:basedOn w:val="a5"/>
    <w:rsid w:val="00F5436A"/>
    <w:rPr>
      <w:rFonts w:ascii="Arial" w:hAnsi="Arial" w:cs="Tahoma"/>
    </w:rPr>
  </w:style>
  <w:style w:type="paragraph" w:customStyle="1" w:styleId="20">
    <w:name w:val="Название2"/>
    <w:basedOn w:val="a"/>
    <w:rsid w:val="00F543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F5436A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F5436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F5436A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F5436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9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52D8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Manager1</cp:lastModifiedBy>
  <cp:revision>13</cp:revision>
  <cp:lastPrinted>2019-10-17T13:43:00Z</cp:lastPrinted>
  <dcterms:created xsi:type="dcterms:W3CDTF">2019-01-24T12:36:00Z</dcterms:created>
  <dcterms:modified xsi:type="dcterms:W3CDTF">2019-10-17T13:50:00Z</dcterms:modified>
</cp:coreProperties>
</file>